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D8" w:rsidRPr="00B008D8" w:rsidRDefault="00B008D8" w:rsidP="00B9763E">
      <w:pPr>
        <w:tabs>
          <w:tab w:val="center" w:pos="3828"/>
        </w:tabs>
        <w:ind w:firstLine="0"/>
        <w:jc w:val="center"/>
        <w:rPr>
          <w:b/>
          <w:szCs w:val="28"/>
        </w:rPr>
      </w:pPr>
      <w:r w:rsidRPr="00B008D8">
        <w:rPr>
          <w:b/>
          <w:color w:val="000000"/>
          <w:szCs w:val="28"/>
        </w:rPr>
        <w:t>РОССИЙСКАЯ ФЕДЕРАЦИЯ</w:t>
      </w:r>
    </w:p>
    <w:p w:rsidR="00B008D8" w:rsidRPr="00B008D8" w:rsidRDefault="00B008D8" w:rsidP="00B9763E">
      <w:pPr>
        <w:tabs>
          <w:tab w:val="center" w:pos="3828"/>
        </w:tabs>
        <w:ind w:firstLine="0"/>
        <w:jc w:val="center"/>
        <w:rPr>
          <w:b/>
          <w:szCs w:val="28"/>
        </w:rPr>
      </w:pPr>
      <w:r w:rsidRPr="00B008D8">
        <w:rPr>
          <w:b/>
          <w:color w:val="000000"/>
          <w:szCs w:val="28"/>
        </w:rPr>
        <w:t>РОСТОВСКАЯ ОБЛАСТЬ</w:t>
      </w:r>
    </w:p>
    <w:p w:rsidR="00B008D8" w:rsidRPr="00B008D8" w:rsidRDefault="00B008D8" w:rsidP="00B9763E">
      <w:pPr>
        <w:tabs>
          <w:tab w:val="center" w:pos="3828"/>
        </w:tabs>
        <w:ind w:firstLine="0"/>
        <w:jc w:val="center"/>
        <w:rPr>
          <w:b/>
          <w:szCs w:val="28"/>
        </w:rPr>
      </w:pPr>
      <w:r w:rsidRPr="00B008D8">
        <w:rPr>
          <w:b/>
          <w:color w:val="000000"/>
          <w:szCs w:val="28"/>
        </w:rPr>
        <w:t>КРАСНОСУЛИНСКИЙ РАЙОН</w:t>
      </w:r>
    </w:p>
    <w:p w:rsidR="00B008D8" w:rsidRPr="00B008D8" w:rsidRDefault="00B008D8" w:rsidP="00B9763E">
      <w:pPr>
        <w:tabs>
          <w:tab w:val="center" w:pos="3828"/>
        </w:tabs>
        <w:ind w:firstLine="0"/>
        <w:jc w:val="center"/>
        <w:rPr>
          <w:b/>
          <w:szCs w:val="28"/>
        </w:rPr>
      </w:pPr>
      <w:r w:rsidRPr="00B008D8">
        <w:rPr>
          <w:b/>
          <w:color w:val="000000"/>
          <w:szCs w:val="28"/>
        </w:rPr>
        <w:t>МУНИЦИПАЛЬНОЕ ОБРАЗОВАНИЕ</w:t>
      </w:r>
    </w:p>
    <w:p w:rsidR="00B008D8" w:rsidRPr="00B008D8" w:rsidRDefault="00B008D8" w:rsidP="00B9763E">
      <w:pPr>
        <w:tabs>
          <w:tab w:val="center" w:pos="3828"/>
        </w:tabs>
        <w:ind w:firstLine="0"/>
        <w:jc w:val="center"/>
        <w:rPr>
          <w:b/>
          <w:szCs w:val="28"/>
        </w:rPr>
      </w:pPr>
      <w:r w:rsidRPr="00B008D8">
        <w:rPr>
          <w:b/>
          <w:color w:val="000000"/>
          <w:szCs w:val="28"/>
        </w:rPr>
        <w:t>«ГУКОВО-ГНИЛУШЕВСКОЕ СЕЛЬСКОЕ ПОСЕЛЕНИЕ»</w:t>
      </w:r>
    </w:p>
    <w:p w:rsidR="00B008D8" w:rsidRPr="00B008D8" w:rsidRDefault="00B008D8" w:rsidP="00B9763E">
      <w:pPr>
        <w:tabs>
          <w:tab w:val="center" w:pos="3828"/>
        </w:tabs>
        <w:ind w:firstLine="0"/>
        <w:jc w:val="center"/>
        <w:rPr>
          <w:b/>
          <w:szCs w:val="28"/>
        </w:rPr>
      </w:pPr>
      <w:r w:rsidRPr="00B008D8">
        <w:rPr>
          <w:b/>
          <w:color w:val="000000"/>
          <w:szCs w:val="28"/>
        </w:rPr>
        <w:t>АДМИНИСТРАЦИЯ ГУКОВО-ГНИЛУШЕВСКОГО</w:t>
      </w:r>
    </w:p>
    <w:p w:rsidR="00B008D8" w:rsidRPr="00B008D8" w:rsidRDefault="00B008D8" w:rsidP="00B9763E">
      <w:pPr>
        <w:pStyle w:val="1"/>
        <w:spacing w:before="0" w:after="80"/>
        <w:rPr>
          <w:sz w:val="28"/>
          <w:szCs w:val="28"/>
        </w:rPr>
      </w:pPr>
      <w:r w:rsidRPr="00B008D8">
        <w:rPr>
          <w:color w:val="000000"/>
          <w:sz w:val="28"/>
          <w:szCs w:val="28"/>
        </w:rPr>
        <w:t>СЕЛЬСКОГО ПОСЕЛЕНИЯ</w:t>
      </w:r>
    </w:p>
    <w:p w:rsidR="00B008D8" w:rsidRDefault="00B008D8" w:rsidP="00B008D8">
      <w:pPr>
        <w:pStyle w:val="1"/>
        <w:spacing w:before="0" w:after="80"/>
        <w:rPr>
          <w:szCs w:val="36"/>
        </w:rPr>
      </w:pPr>
    </w:p>
    <w:p w:rsidR="00F34233" w:rsidRDefault="00F34233" w:rsidP="00B008D8">
      <w:pPr>
        <w:pStyle w:val="1"/>
        <w:spacing w:before="0" w:after="80"/>
        <w:rPr>
          <w:szCs w:val="36"/>
        </w:rPr>
      </w:pPr>
      <w:r>
        <w:rPr>
          <w:szCs w:val="36"/>
        </w:rPr>
        <w:t>ПОСТАНОВЛЕНИЕ</w:t>
      </w:r>
    </w:p>
    <w:p w:rsidR="00B008D8" w:rsidRPr="00B008D8" w:rsidRDefault="00B008D8" w:rsidP="00B008D8"/>
    <w:p w:rsidR="00510663" w:rsidRDefault="00EE67ED" w:rsidP="00B008D8">
      <w:pPr>
        <w:tabs>
          <w:tab w:val="center" w:pos="3686"/>
          <w:tab w:val="right" w:pos="7938"/>
        </w:tabs>
        <w:spacing w:before="120" w:after="120"/>
        <w:ind w:firstLine="0"/>
        <w:rPr>
          <w:szCs w:val="28"/>
        </w:rPr>
      </w:pPr>
      <w:r>
        <w:rPr>
          <w:szCs w:val="28"/>
        </w:rPr>
        <w:t>22.11.2021</w:t>
      </w:r>
      <w:r w:rsidR="00AE12A6" w:rsidRPr="00B008D8">
        <w:rPr>
          <w:szCs w:val="28"/>
        </w:rPr>
        <w:tab/>
      </w:r>
      <w:r w:rsidR="00B008D8">
        <w:rPr>
          <w:szCs w:val="28"/>
        </w:rPr>
        <w:t xml:space="preserve">                              </w:t>
      </w:r>
      <w:r w:rsidR="00AE12A6" w:rsidRPr="00B008D8">
        <w:rPr>
          <w:szCs w:val="28"/>
        </w:rPr>
        <w:t>№</w:t>
      </w:r>
      <w:r w:rsidR="00F032E3" w:rsidRPr="00B008D8">
        <w:rPr>
          <w:szCs w:val="28"/>
        </w:rPr>
        <w:t xml:space="preserve"> </w:t>
      </w:r>
      <w:r>
        <w:rPr>
          <w:szCs w:val="28"/>
        </w:rPr>
        <w:t>11</w:t>
      </w:r>
      <w:r w:rsidR="00AE12A6" w:rsidRPr="00B008D8">
        <w:rPr>
          <w:szCs w:val="28"/>
        </w:rPr>
        <w:tab/>
      </w:r>
      <w:r w:rsidR="00B008D8">
        <w:rPr>
          <w:szCs w:val="28"/>
        </w:rPr>
        <w:t xml:space="preserve">                     </w:t>
      </w:r>
      <w:r w:rsidR="00A11417" w:rsidRPr="00B008D8">
        <w:rPr>
          <w:szCs w:val="28"/>
        </w:rPr>
        <w:t xml:space="preserve">  </w:t>
      </w:r>
      <w:r w:rsidR="005837D6" w:rsidRPr="00B008D8">
        <w:rPr>
          <w:szCs w:val="28"/>
        </w:rPr>
        <w:t xml:space="preserve"> </w:t>
      </w:r>
      <w:r w:rsidR="00B008D8">
        <w:rPr>
          <w:szCs w:val="28"/>
        </w:rPr>
        <w:t xml:space="preserve">                 </w:t>
      </w:r>
      <w:r w:rsidR="00A11417" w:rsidRPr="00B008D8">
        <w:rPr>
          <w:szCs w:val="28"/>
        </w:rPr>
        <w:t xml:space="preserve"> </w:t>
      </w:r>
      <w:r w:rsidR="00B008D8">
        <w:rPr>
          <w:szCs w:val="28"/>
        </w:rPr>
        <w:t xml:space="preserve">    </w:t>
      </w:r>
      <w:r w:rsidR="00A11417" w:rsidRPr="00B008D8">
        <w:rPr>
          <w:szCs w:val="28"/>
        </w:rPr>
        <w:t xml:space="preserve">   </w:t>
      </w:r>
      <w:r w:rsidR="00B008D8" w:rsidRPr="00B008D8">
        <w:rPr>
          <w:szCs w:val="28"/>
        </w:rPr>
        <w:t>х. Гуково</w:t>
      </w:r>
    </w:p>
    <w:p w:rsidR="00B008D8" w:rsidRPr="00B008D8" w:rsidRDefault="00B008D8" w:rsidP="00B008D8">
      <w:pPr>
        <w:tabs>
          <w:tab w:val="center" w:pos="3686"/>
          <w:tab w:val="right" w:pos="7938"/>
        </w:tabs>
        <w:spacing w:before="120" w:after="120"/>
        <w:ind w:firstLine="0"/>
        <w:rPr>
          <w:szCs w:val="28"/>
        </w:rPr>
      </w:pPr>
    </w:p>
    <w:p w:rsidR="003E40A3" w:rsidRDefault="00B008D8" w:rsidP="00B008D8">
      <w:pPr>
        <w:tabs>
          <w:tab w:val="left" w:pos="9214"/>
        </w:tabs>
        <w:spacing w:after="60"/>
        <w:ind w:right="4818" w:firstLine="0"/>
        <w:rPr>
          <w:szCs w:val="28"/>
        </w:rPr>
      </w:pPr>
      <w:r>
        <w:rPr>
          <w:szCs w:val="28"/>
        </w:rPr>
        <w:t>О</w:t>
      </w:r>
      <w:r w:rsidR="00EE67ED">
        <w:rPr>
          <w:szCs w:val="28"/>
        </w:rPr>
        <w:t xml:space="preserve"> внесении изменений в постановление Администрации Гуково-Гнилушевского сельского поселения </w:t>
      </w:r>
      <w:r w:rsidR="00EE67ED">
        <w:rPr>
          <w:szCs w:val="28"/>
        </w:rPr>
        <w:t>от 01.03.2019</w:t>
      </w:r>
      <w:r w:rsidR="00EE67ED">
        <w:rPr>
          <w:szCs w:val="28"/>
        </w:rPr>
        <w:t xml:space="preserve"> № 20 «О </w:t>
      </w:r>
      <w:r>
        <w:rPr>
          <w:szCs w:val="28"/>
        </w:rPr>
        <w:t xml:space="preserve">комиссии </w:t>
      </w:r>
      <w:r w:rsidR="003E40A3">
        <w:rPr>
          <w:szCs w:val="28"/>
        </w:rPr>
        <w:t xml:space="preserve">по противодействию коррупции в </w:t>
      </w:r>
      <w:r>
        <w:rPr>
          <w:szCs w:val="28"/>
        </w:rPr>
        <w:t>Гуково-Гнилушевском сельском поселении</w:t>
      </w:r>
      <w:r w:rsidR="00EE67ED">
        <w:rPr>
          <w:szCs w:val="28"/>
        </w:rPr>
        <w:t>»</w:t>
      </w:r>
    </w:p>
    <w:p w:rsidR="003E40A3" w:rsidRPr="00DF478D" w:rsidRDefault="003E40A3" w:rsidP="003E40A3">
      <w:pPr>
        <w:tabs>
          <w:tab w:val="left" w:pos="9072"/>
        </w:tabs>
        <w:spacing w:after="60"/>
        <w:rPr>
          <w:sz w:val="12"/>
          <w:szCs w:val="12"/>
        </w:rPr>
      </w:pPr>
    </w:p>
    <w:p w:rsidR="00B008D8" w:rsidRPr="00B811D2" w:rsidRDefault="003E40A3" w:rsidP="00B008D8">
      <w:pPr>
        <w:ind w:firstLine="709"/>
        <w:rPr>
          <w:szCs w:val="28"/>
        </w:rPr>
      </w:pPr>
      <w:r w:rsidRPr="00AA7E19">
        <w:rPr>
          <w:lang w:eastAsia="ar-SA"/>
        </w:rPr>
        <w:t xml:space="preserve">В целях реализации Указа </w:t>
      </w:r>
      <w:r w:rsidR="00EE67ED">
        <w:rPr>
          <w:lang w:eastAsia="ar-SA"/>
        </w:rPr>
        <w:t xml:space="preserve">Президента Российской Федерации </w:t>
      </w:r>
      <w:r w:rsidRPr="00AA7E19">
        <w:rPr>
          <w:lang w:eastAsia="ar-SA"/>
        </w:rPr>
        <w:t>от</w:t>
      </w:r>
      <w:r w:rsidR="00EE67ED">
        <w:rPr>
          <w:lang w:eastAsia="ar-SA"/>
        </w:rPr>
        <w:t xml:space="preserve"> </w:t>
      </w:r>
      <w:r w:rsidRPr="00AA7E19">
        <w:rPr>
          <w:lang w:eastAsia="ar-SA"/>
        </w:rPr>
        <w:t>15.07.2015 №</w:t>
      </w:r>
      <w:r>
        <w:rPr>
          <w:lang w:eastAsia="ar-SA"/>
        </w:rPr>
        <w:t xml:space="preserve"> </w:t>
      </w:r>
      <w:r w:rsidRPr="00AA7E19">
        <w:rPr>
          <w:lang w:eastAsia="ar-SA"/>
        </w:rPr>
        <w:t xml:space="preserve">364 «О мерах по совершенствованию организации </w:t>
      </w:r>
      <w:r>
        <w:rPr>
          <w:lang w:eastAsia="ar-SA"/>
        </w:rPr>
        <w:t xml:space="preserve">                 </w:t>
      </w:r>
      <w:r w:rsidRPr="00AA7E19">
        <w:rPr>
          <w:lang w:eastAsia="ar-SA"/>
        </w:rPr>
        <w:t>деятельности в области противодействия коррупции» и Областного закона от 12.05.2009 №</w:t>
      </w:r>
      <w:r>
        <w:rPr>
          <w:lang w:eastAsia="ar-SA"/>
        </w:rPr>
        <w:t xml:space="preserve"> </w:t>
      </w:r>
      <w:r w:rsidRPr="00AA7E19">
        <w:rPr>
          <w:lang w:eastAsia="ar-SA"/>
        </w:rPr>
        <w:t>218-ЗС «О проти</w:t>
      </w:r>
      <w:r>
        <w:rPr>
          <w:lang w:eastAsia="ar-SA"/>
        </w:rPr>
        <w:t>водействии коррупции в</w:t>
      </w:r>
      <w:r w:rsidRPr="00AA7E19">
        <w:rPr>
          <w:lang w:eastAsia="ar-SA"/>
        </w:rPr>
        <w:t xml:space="preserve"> Ростовской </w:t>
      </w:r>
      <w:r>
        <w:rPr>
          <w:lang w:eastAsia="ar-SA"/>
        </w:rPr>
        <w:t xml:space="preserve">            </w:t>
      </w:r>
      <w:r w:rsidRPr="00AA7E19">
        <w:rPr>
          <w:lang w:eastAsia="ar-SA"/>
        </w:rPr>
        <w:t xml:space="preserve"> области»</w:t>
      </w:r>
      <w:r w:rsidRPr="00DE1C4B">
        <w:t xml:space="preserve">, руководствуясь ст. </w:t>
      </w:r>
      <w:r w:rsidR="00A81EE0">
        <w:t>3</w:t>
      </w:r>
      <w:r w:rsidR="006C208E">
        <w:t>3</w:t>
      </w:r>
      <w:r w:rsidRPr="00DE1C4B">
        <w:t xml:space="preserve"> Устава муниципального образования «</w:t>
      </w:r>
      <w:r w:rsidR="00A81EE0">
        <w:t>Гуково-Гнилушевское сельское поселение</w:t>
      </w:r>
      <w:r w:rsidRPr="00DE1C4B">
        <w:t xml:space="preserve">», </w:t>
      </w:r>
      <w:r w:rsidR="00B008D8">
        <w:rPr>
          <w:color w:val="000000"/>
          <w:szCs w:val="28"/>
        </w:rPr>
        <w:t>Администрация Гуково-Гнилушевского сельского поселения, -</w:t>
      </w:r>
    </w:p>
    <w:p w:rsidR="003E40A3" w:rsidRPr="003E40A3" w:rsidRDefault="003E40A3" w:rsidP="003E40A3">
      <w:pPr>
        <w:jc w:val="center"/>
        <w:rPr>
          <w:sz w:val="16"/>
          <w:szCs w:val="16"/>
        </w:rPr>
      </w:pPr>
    </w:p>
    <w:p w:rsidR="003E40A3" w:rsidRPr="003E40A3" w:rsidRDefault="003E40A3" w:rsidP="00B008D8">
      <w:pPr>
        <w:tabs>
          <w:tab w:val="left" w:pos="9639"/>
        </w:tabs>
        <w:ind w:firstLine="0"/>
        <w:jc w:val="center"/>
        <w:rPr>
          <w:szCs w:val="28"/>
        </w:rPr>
      </w:pPr>
      <w:r w:rsidRPr="003E40A3">
        <w:rPr>
          <w:szCs w:val="28"/>
        </w:rPr>
        <w:t>ПОСТАНОВЛЯЕТ:</w:t>
      </w:r>
    </w:p>
    <w:p w:rsidR="003E40A3" w:rsidRPr="003E40A3" w:rsidRDefault="003E40A3" w:rsidP="00B008D8">
      <w:pPr>
        <w:tabs>
          <w:tab w:val="left" w:pos="9639"/>
        </w:tabs>
        <w:jc w:val="center"/>
        <w:rPr>
          <w:sz w:val="16"/>
          <w:szCs w:val="16"/>
        </w:rPr>
      </w:pPr>
    </w:p>
    <w:p w:rsidR="003E40A3" w:rsidRDefault="003E40A3" w:rsidP="003E40A3">
      <w:pPr>
        <w:rPr>
          <w:szCs w:val="28"/>
        </w:rPr>
      </w:pPr>
      <w:r w:rsidRPr="003E40A3">
        <w:rPr>
          <w:szCs w:val="28"/>
        </w:rPr>
        <w:t xml:space="preserve">1. </w:t>
      </w:r>
      <w:r w:rsidR="003D69DB">
        <w:rPr>
          <w:szCs w:val="28"/>
        </w:rPr>
        <w:t>П</w:t>
      </w:r>
      <w:r>
        <w:rPr>
          <w:szCs w:val="28"/>
        </w:rPr>
        <w:t>риложени</w:t>
      </w:r>
      <w:r w:rsidR="003D69DB">
        <w:rPr>
          <w:szCs w:val="28"/>
        </w:rPr>
        <w:t>е</w:t>
      </w:r>
      <w:r>
        <w:rPr>
          <w:szCs w:val="28"/>
        </w:rPr>
        <w:t xml:space="preserve"> № </w:t>
      </w:r>
      <w:r w:rsidR="003D69DB">
        <w:rPr>
          <w:szCs w:val="28"/>
        </w:rPr>
        <w:t>2</w:t>
      </w:r>
      <w:r>
        <w:rPr>
          <w:szCs w:val="28"/>
        </w:rPr>
        <w:t xml:space="preserve"> к постановлению</w:t>
      </w:r>
      <w:r w:rsidR="003D69DB" w:rsidRPr="003D69DB">
        <w:rPr>
          <w:szCs w:val="28"/>
        </w:rPr>
        <w:t xml:space="preserve"> </w:t>
      </w:r>
      <w:r w:rsidR="003D69DB">
        <w:rPr>
          <w:szCs w:val="28"/>
        </w:rPr>
        <w:t>от 01.03.2019 № 20 «О комиссии по противодействию коррупции в Гуково-Гнилушевском сельском поселении»</w:t>
      </w:r>
      <w:r w:rsidR="003D69DB">
        <w:rPr>
          <w:szCs w:val="28"/>
        </w:rPr>
        <w:t xml:space="preserve"> изложить в редакции, согласно приложению к настоящему постановлению.</w:t>
      </w:r>
    </w:p>
    <w:p w:rsidR="003E40A3" w:rsidRDefault="003E40A3" w:rsidP="003E40A3">
      <w:pPr>
        <w:rPr>
          <w:szCs w:val="28"/>
        </w:rPr>
      </w:pPr>
      <w:r>
        <w:rPr>
          <w:szCs w:val="28"/>
        </w:rPr>
        <w:t>2. Настоящее постановление подлежит официальному опубликованию.</w:t>
      </w:r>
    </w:p>
    <w:p w:rsidR="003E40A3" w:rsidRDefault="003E40A3" w:rsidP="003E40A3">
      <w:pPr>
        <w:rPr>
          <w:szCs w:val="28"/>
        </w:rPr>
      </w:pPr>
    </w:p>
    <w:p w:rsidR="003E40A3" w:rsidRDefault="003E40A3" w:rsidP="0090758C">
      <w:pPr>
        <w:ind w:firstLine="0"/>
        <w:rPr>
          <w:szCs w:val="28"/>
        </w:rPr>
      </w:pPr>
      <w:r>
        <w:rPr>
          <w:szCs w:val="28"/>
        </w:rPr>
        <w:t>Глава Администрации</w:t>
      </w:r>
    </w:p>
    <w:p w:rsidR="003D69DB" w:rsidRDefault="0090758C" w:rsidP="0090758C">
      <w:pPr>
        <w:tabs>
          <w:tab w:val="right" w:pos="9072"/>
        </w:tabs>
        <w:ind w:firstLine="0"/>
        <w:rPr>
          <w:szCs w:val="28"/>
        </w:rPr>
      </w:pPr>
      <w:r>
        <w:rPr>
          <w:szCs w:val="28"/>
        </w:rPr>
        <w:t xml:space="preserve">Гуково-Гнилушевского </w:t>
      </w:r>
    </w:p>
    <w:p w:rsidR="003E40A3" w:rsidRDefault="0090758C" w:rsidP="0090758C">
      <w:pPr>
        <w:tabs>
          <w:tab w:val="right" w:pos="9072"/>
        </w:tabs>
        <w:ind w:firstLine="0"/>
        <w:rPr>
          <w:szCs w:val="28"/>
        </w:rPr>
      </w:pPr>
      <w:r>
        <w:rPr>
          <w:szCs w:val="28"/>
        </w:rPr>
        <w:t>сельского поселения</w:t>
      </w:r>
      <w:r w:rsidR="003E40A3">
        <w:rPr>
          <w:szCs w:val="28"/>
        </w:rPr>
        <w:tab/>
      </w:r>
      <w:r w:rsidR="003D69DB">
        <w:rPr>
          <w:szCs w:val="28"/>
        </w:rPr>
        <w:t>С</w:t>
      </w:r>
      <w:r>
        <w:rPr>
          <w:szCs w:val="28"/>
        </w:rPr>
        <w:t xml:space="preserve">.В. </w:t>
      </w:r>
      <w:r w:rsidR="003D69DB">
        <w:rPr>
          <w:szCs w:val="28"/>
        </w:rPr>
        <w:t>Филенко</w:t>
      </w:r>
    </w:p>
    <w:p w:rsidR="003D69DB" w:rsidRDefault="003D69DB" w:rsidP="0090758C">
      <w:pPr>
        <w:tabs>
          <w:tab w:val="right" w:pos="9072"/>
        </w:tabs>
        <w:ind w:firstLine="0"/>
        <w:rPr>
          <w:szCs w:val="28"/>
        </w:rPr>
      </w:pPr>
    </w:p>
    <w:p w:rsidR="003D69DB" w:rsidRDefault="003D69DB" w:rsidP="0090758C">
      <w:pPr>
        <w:tabs>
          <w:tab w:val="right" w:pos="9072"/>
        </w:tabs>
        <w:ind w:firstLine="0"/>
        <w:rPr>
          <w:szCs w:val="28"/>
        </w:rPr>
      </w:pPr>
    </w:p>
    <w:p w:rsidR="003D69DB" w:rsidRDefault="003D69DB" w:rsidP="0090758C">
      <w:pPr>
        <w:tabs>
          <w:tab w:val="right" w:pos="9072"/>
        </w:tabs>
        <w:ind w:firstLine="0"/>
        <w:rPr>
          <w:szCs w:val="28"/>
        </w:rPr>
      </w:pPr>
    </w:p>
    <w:p w:rsidR="003D69DB" w:rsidRDefault="003D69DB" w:rsidP="0090758C">
      <w:pPr>
        <w:tabs>
          <w:tab w:val="right" w:pos="9072"/>
        </w:tabs>
        <w:ind w:firstLine="0"/>
        <w:rPr>
          <w:szCs w:val="28"/>
        </w:rPr>
      </w:pPr>
    </w:p>
    <w:p w:rsidR="0090758C" w:rsidRDefault="0090758C" w:rsidP="0090758C">
      <w:pPr>
        <w:tabs>
          <w:tab w:val="right" w:pos="9072"/>
        </w:tabs>
        <w:ind w:firstLine="0"/>
        <w:rPr>
          <w:szCs w:val="28"/>
        </w:rPr>
      </w:pPr>
    </w:p>
    <w:p w:rsidR="003E40A3" w:rsidRPr="003E40A3" w:rsidRDefault="003E40A3" w:rsidP="003E40A3">
      <w:pPr>
        <w:ind w:left="5812" w:firstLine="0"/>
        <w:rPr>
          <w:szCs w:val="28"/>
        </w:rPr>
      </w:pPr>
      <w:r w:rsidRPr="003E40A3">
        <w:rPr>
          <w:szCs w:val="28"/>
        </w:rPr>
        <w:lastRenderedPageBreak/>
        <w:t xml:space="preserve">Приложение </w:t>
      </w:r>
      <w:r w:rsidR="003D69DB">
        <w:rPr>
          <w:szCs w:val="28"/>
        </w:rPr>
        <w:t xml:space="preserve"> </w:t>
      </w:r>
      <w:r w:rsidRPr="003E40A3">
        <w:rPr>
          <w:szCs w:val="28"/>
        </w:rPr>
        <w:t xml:space="preserve">к постановлению </w:t>
      </w:r>
    </w:p>
    <w:p w:rsidR="003E40A3" w:rsidRDefault="003E40A3" w:rsidP="003E40A3">
      <w:pPr>
        <w:ind w:left="5812" w:firstLine="0"/>
        <w:rPr>
          <w:szCs w:val="28"/>
        </w:rPr>
      </w:pPr>
      <w:r w:rsidRPr="003E40A3">
        <w:rPr>
          <w:szCs w:val="28"/>
        </w:rPr>
        <w:t xml:space="preserve">Администрации </w:t>
      </w:r>
    </w:p>
    <w:p w:rsidR="0090758C" w:rsidRDefault="0090758C" w:rsidP="003E40A3">
      <w:pPr>
        <w:ind w:left="5812" w:firstLine="0"/>
        <w:rPr>
          <w:szCs w:val="28"/>
        </w:rPr>
      </w:pPr>
      <w:r>
        <w:rPr>
          <w:szCs w:val="28"/>
        </w:rPr>
        <w:t>Гуково-Гнилушевского сельского поселения</w:t>
      </w:r>
      <w:r w:rsidRPr="003E40A3">
        <w:rPr>
          <w:szCs w:val="28"/>
        </w:rPr>
        <w:t xml:space="preserve"> </w:t>
      </w:r>
    </w:p>
    <w:p w:rsidR="003E40A3" w:rsidRPr="003E40A3" w:rsidRDefault="003E40A3" w:rsidP="003E40A3">
      <w:pPr>
        <w:ind w:left="5812" w:firstLine="0"/>
        <w:rPr>
          <w:szCs w:val="28"/>
        </w:rPr>
      </w:pPr>
      <w:r w:rsidRPr="003E40A3">
        <w:rPr>
          <w:szCs w:val="28"/>
        </w:rPr>
        <w:t xml:space="preserve">от </w:t>
      </w:r>
      <w:r w:rsidR="003D69DB">
        <w:rPr>
          <w:szCs w:val="28"/>
        </w:rPr>
        <w:t>22.11.2021 № 11</w:t>
      </w:r>
    </w:p>
    <w:p w:rsidR="003E40A3" w:rsidRDefault="003E40A3" w:rsidP="003E40A3">
      <w:pPr>
        <w:ind w:firstLine="0"/>
        <w:jc w:val="center"/>
        <w:rPr>
          <w:szCs w:val="28"/>
        </w:rPr>
      </w:pPr>
    </w:p>
    <w:p w:rsidR="003E40A3" w:rsidRPr="003E40A3" w:rsidRDefault="003E40A3" w:rsidP="003E40A3">
      <w:pPr>
        <w:ind w:left="5812" w:firstLine="0"/>
        <w:jc w:val="left"/>
        <w:rPr>
          <w:szCs w:val="28"/>
        </w:rPr>
      </w:pPr>
      <w:r w:rsidRPr="003E40A3">
        <w:rPr>
          <w:szCs w:val="28"/>
        </w:rPr>
        <w:t xml:space="preserve">Приложение № 2 </w:t>
      </w:r>
    </w:p>
    <w:p w:rsidR="003E40A3" w:rsidRPr="003E40A3" w:rsidRDefault="003E40A3" w:rsidP="003E40A3">
      <w:pPr>
        <w:ind w:left="5812" w:firstLine="0"/>
        <w:jc w:val="left"/>
        <w:rPr>
          <w:szCs w:val="28"/>
        </w:rPr>
      </w:pPr>
      <w:r w:rsidRPr="003E40A3">
        <w:rPr>
          <w:szCs w:val="28"/>
        </w:rPr>
        <w:t xml:space="preserve">к постановлению </w:t>
      </w:r>
    </w:p>
    <w:p w:rsidR="003E40A3" w:rsidRPr="003E40A3" w:rsidRDefault="003E40A3" w:rsidP="003E40A3">
      <w:pPr>
        <w:ind w:left="5812" w:firstLine="0"/>
        <w:jc w:val="left"/>
        <w:rPr>
          <w:szCs w:val="28"/>
        </w:rPr>
      </w:pPr>
      <w:r w:rsidRPr="003E40A3">
        <w:rPr>
          <w:szCs w:val="28"/>
        </w:rPr>
        <w:t xml:space="preserve">Администрации </w:t>
      </w:r>
    </w:p>
    <w:p w:rsidR="003E40A3" w:rsidRPr="003E40A3" w:rsidRDefault="00556ECC" w:rsidP="003E40A3">
      <w:pPr>
        <w:ind w:left="5812" w:firstLine="0"/>
        <w:jc w:val="left"/>
        <w:rPr>
          <w:szCs w:val="28"/>
        </w:rPr>
      </w:pPr>
      <w:r>
        <w:rPr>
          <w:szCs w:val="28"/>
        </w:rPr>
        <w:t>Гуково-Гнилушевского сельского поселения</w:t>
      </w:r>
      <w:r w:rsidRPr="003E40A3">
        <w:rPr>
          <w:szCs w:val="28"/>
        </w:rPr>
        <w:t xml:space="preserve"> </w:t>
      </w:r>
      <w:r w:rsidR="003E40A3" w:rsidRPr="003E40A3">
        <w:rPr>
          <w:szCs w:val="28"/>
        </w:rPr>
        <w:t xml:space="preserve">от </w:t>
      </w:r>
      <w:r>
        <w:rPr>
          <w:szCs w:val="28"/>
        </w:rPr>
        <w:t>01.03.2019</w:t>
      </w:r>
      <w:r w:rsidR="003E40A3" w:rsidRPr="003E40A3">
        <w:rPr>
          <w:szCs w:val="28"/>
        </w:rPr>
        <w:t xml:space="preserve"> № </w:t>
      </w:r>
      <w:r w:rsidR="003E40A3">
        <w:rPr>
          <w:szCs w:val="28"/>
        </w:rPr>
        <w:t>2</w:t>
      </w:r>
      <w:r>
        <w:rPr>
          <w:szCs w:val="28"/>
        </w:rPr>
        <w:t>0</w:t>
      </w:r>
    </w:p>
    <w:p w:rsidR="003E40A3" w:rsidRDefault="003E40A3" w:rsidP="003E40A3">
      <w:pPr>
        <w:ind w:left="5387" w:firstLine="0"/>
        <w:jc w:val="left"/>
        <w:rPr>
          <w:sz w:val="24"/>
          <w:szCs w:val="24"/>
        </w:rPr>
      </w:pPr>
    </w:p>
    <w:p w:rsidR="003E40A3" w:rsidRDefault="003E40A3" w:rsidP="003E40A3">
      <w:pPr>
        <w:ind w:firstLine="0"/>
        <w:jc w:val="center"/>
        <w:rPr>
          <w:szCs w:val="28"/>
        </w:rPr>
      </w:pPr>
      <w:r>
        <w:rPr>
          <w:szCs w:val="28"/>
        </w:rPr>
        <w:t>СОСТАВ</w:t>
      </w:r>
    </w:p>
    <w:p w:rsidR="003E40A3" w:rsidRDefault="003E40A3" w:rsidP="003E40A3">
      <w:pPr>
        <w:ind w:firstLine="0"/>
        <w:jc w:val="center"/>
        <w:rPr>
          <w:szCs w:val="28"/>
        </w:rPr>
      </w:pPr>
      <w:r>
        <w:rPr>
          <w:szCs w:val="28"/>
        </w:rPr>
        <w:t>комиссии по координации работы по противодействию коррупции</w:t>
      </w:r>
    </w:p>
    <w:p w:rsidR="003E40A3" w:rsidRDefault="003E40A3" w:rsidP="003E40A3">
      <w:pPr>
        <w:ind w:firstLine="0"/>
        <w:jc w:val="center"/>
        <w:rPr>
          <w:szCs w:val="28"/>
        </w:rPr>
      </w:pPr>
      <w:r>
        <w:rPr>
          <w:szCs w:val="28"/>
        </w:rPr>
        <w:t xml:space="preserve">в </w:t>
      </w:r>
      <w:r w:rsidR="00556ECC">
        <w:rPr>
          <w:szCs w:val="28"/>
        </w:rPr>
        <w:t>Гуково-Гнилушевском сельском поселении</w:t>
      </w:r>
    </w:p>
    <w:p w:rsidR="003E40A3" w:rsidRDefault="003E40A3" w:rsidP="003E40A3">
      <w:pPr>
        <w:ind w:firstLine="0"/>
        <w:jc w:val="center"/>
        <w:rPr>
          <w:szCs w:val="28"/>
        </w:rPr>
      </w:pPr>
    </w:p>
    <w:tbl>
      <w:tblPr>
        <w:tblW w:w="9356" w:type="dxa"/>
        <w:tblInd w:w="108" w:type="dxa"/>
        <w:tblLayout w:type="fixed"/>
        <w:tblLook w:val="04A0" w:firstRow="1" w:lastRow="0" w:firstColumn="1" w:lastColumn="0" w:noHBand="0" w:noVBand="1"/>
      </w:tblPr>
      <w:tblGrid>
        <w:gridCol w:w="426"/>
        <w:gridCol w:w="2976"/>
        <w:gridCol w:w="284"/>
        <w:gridCol w:w="5670"/>
      </w:tblGrid>
      <w:tr w:rsidR="003E40A3" w:rsidTr="009B63A7">
        <w:tc>
          <w:tcPr>
            <w:tcW w:w="426" w:type="dxa"/>
          </w:tcPr>
          <w:p w:rsidR="003E40A3" w:rsidRPr="000B2AEB" w:rsidRDefault="003E40A3" w:rsidP="001D6A05">
            <w:pPr>
              <w:ind w:firstLine="0"/>
              <w:jc w:val="center"/>
              <w:rPr>
                <w:sz w:val="26"/>
                <w:szCs w:val="26"/>
              </w:rPr>
            </w:pPr>
            <w:r w:rsidRPr="000B2AEB">
              <w:rPr>
                <w:sz w:val="26"/>
                <w:szCs w:val="26"/>
              </w:rPr>
              <w:t>1.</w:t>
            </w:r>
          </w:p>
        </w:tc>
        <w:tc>
          <w:tcPr>
            <w:tcW w:w="2976" w:type="dxa"/>
          </w:tcPr>
          <w:p w:rsidR="003E40A3" w:rsidRPr="000B2AEB" w:rsidRDefault="003D69DB" w:rsidP="001D6A05">
            <w:pPr>
              <w:ind w:firstLine="0"/>
              <w:jc w:val="left"/>
              <w:rPr>
                <w:sz w:val="26"/>
                <w:szCs w:val="26"/>
              </w:rPr>
            </w:pPr>
            <w:r>
              <w:rPr>
                <w:sz w:val="26"/>
                <w:szCs w:val="26"/>
              </w:rPr>
              <w:t>П</w:t>
            </w:r>
            <w:r w:rsidRPr="000B2AEB">
              <w:rPr>
                <w:sz w:val="26"/>
                <w:szCs w:val="26"/>
              </w:rPr>
              <w:t>редседатель комиссии</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9B63A7" w:rsidP="003E40A3">
            <w:pPr>
              <w:ind w:firstLine="0"/>
              <w:rPr>
                <w:sz w:val="26"/>
                <w:szCs w:val="26"/>
              </w:rPr>
            </w:pPr>
            <w:r>
              <w:rPr>
                <w:sz w:val="26"/>
                <w:szCs w:val="26"/>
              </w:rPr>
              <w:t>Г</w:t>
            </w:r>
            <w:r w:rsidR="003E40A3" w:rsidRPr="000B2AEB">
              <w:rPr>
                <w:sz w:val="26"/>
                <w:szCs w:val="26"/>
              </w:rPr>
              <w:t>лава Администрации</w:t>
            </w:r>
            <w:r w:rsidR="003E40A3">
              <w:rPr>
                <w:sz w:val="26"/>
                <w:szCs w:val="26"/>
              </w:rPr>
              <w:t xml:space="preserve"> </w:t>
            </w:r>
            <w:r w:rsidR="00556ECC">
              <w:rPr>
                <w:szCs w:val="28"/>
              </w:rPr>
              <w:t>Гуково-Гнилушевского сельского поселения</w:t>
            </w:r>
          </w:p>
          <w:p w:rsidR="009B63A7" w:rsidRPr="000B2AEB" w:rsidRDefault="009B63A7" w:rsidP="003E40A3">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2.</w:t>
            </w:r>
          </w:p>
        </w:tc>
        <w:tc>
          <w:tcPr>
            <w:tcW w:w="2976" w:type="dxa"/>
          </w:tcPr>
          <w:p w:rsidR="003E40A3" w:rsidRPr="000B2AEB" w:rsidRDefault="003D69DB" w:rsidP="001D6A05">
            <w:pPr>
              <w:ind w:firstLine="0"/>
              <w:jc w:val="left"/>
              <w:rPr>
                <w:sz w:val="26"/>
                <w:szCs w:val="26"/>
              </w:rPr>
            </w:pPr>
            <w:r>
              <w:rPr>
                <w:sz w:val="26"/>
                <w:szCs w:val="26"/>
              </w:rPr>
              <w:t>З</w:t>
            </w:r>
            <w:r w:rsidRPr="000B2AEB">
              <w:rPr>
                <w:sz w:val="26"/>
                <w:szCs w:val="26"/>
              </w:rPr>
              <w:t>аместитель председателя комиссии</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556ECC" w:rsidP="001D6A05">
            <w:pPr>
              <w:ind w:firstLine="0"/>
              <w:rPr>
                <w:sz w:val="26"/>
                <w:szCs w:val="26"/>
              </w:rPr>
            </w:pPr>
            <w:r>
              <w:rPr>
                <w:sz w:val="26"/>
                <w:szCs w:val="26"/>
              </w:rPr>
              <w:t>Начальник сектора экономики и финансов</w:t>
            </w:r>
            <w:r w:rsidR="003E40A3" w:rsidRPr="000B2AEB">
              <w:rPr>
                <w:sz w:val="26"/>
                <w:szCs w:val="26"/>
              </w:rPr>
              <w:t xml:space="preserve"> Администрации </w:t>
            </w:r>
            <w:r>
              <w:rPr>
                <w:szCs w:val="28"/>
              </w:rPr>
              <w:t>Гуково-Гнилушевского сельского поселения</w:t>
            </w:r>
          </w:p>
          <w:p w:rsidR="009B63A7" w:rsidRPr="000B2AEB" w:rsidRDefault="009B63A7" w:rsidP="001D6A05">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3.</w:t>
            </w:r>
          </w:p>
        </w:tc>
        <w:tc>
          <w:tcPr>
            <w:tcW w:w="2976" w:type="dxa"/>
          </w:tcPr>
          <w:p w:rsidR="003E40A3" w:rsidRPr="000B2AEB" w:rsidRDefault="003D69DB" w:rsidP="001D6A05">
            <w:pPr>
              <w:ind w:firstLine="0"/>
              <w:jc w:val="left"/>
              <w:rPr>
                <w:sz w:val="26"/>
                <w:szCs w:val="26"/>
              </w:rPr>
            </w:pPr>
            <w:r>
              <w:rPr>
                <w:sz w:val="26"/>
                <w:szCs w:val="26"/>
              </w:rPr>
              <w:t>С</w:t>
            </w:r>
            <w:r w:rsidRPr="000B2AEB">
              <w:rPr>
                <w:sz w:val="26"/>
                <w:szCs w:val="26"/>
              </w:rPr>
              <w:t>екретарь комиссии</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Pr="000B2AEB" w:rsidRDefault="009B63A7" w:rsidP="003D69DB">
            <w:pPr>
              <w:ind w:firstLine="0"/>
              <w:rPr>
                <w:sz w:val="26"/>
                <w:szCs w:val="26"/>
              </w:rPr>
            </w:pPr>
            <w:r>
              <w:rPr>
                <w:sz w:val="26"/>
                <w:szCs w:val="26"/>
              </w:rPr>
              <w:t>Г</w:t>
            </w:r>
            <w:r w:rsidR="00556ECC">
              <w:rPr>
                <w:sz w:val="26"/>
                <w:szCs w:val="26"/>
              </w:rPr>
              <w:t>лавный специалист по правовой и кадровой работе</w:t>
            </w:r>
            <w:r w:rsidR="003E40A3" w:rsidRPr="000B2AEB">
              <w:rPr>
                <w:sz w:val="26"/>
                <w:szCs w:val="26"/>
              </w:rPr>
              <w:t xml:space="preserve"> Администрации </w:t>
            </w:r>
            <w:r w:rsidR="00556ECC">
              <w:rPr>
                <w:szCs w:val="28"/>
              </w:rPr>
              <w:t>Гуково-Гнилушевского сельского поселения</w:t>
            </w:r>
          </w:p>
        </w:tc>
      </w:tr>
      <w:tr w:rsidR="003E40A3" w:rsidTr="009B63A7">
        <w:tc>
          <w:tcPr>
            <w:tcW w:w="426" w:type="dxa"/>
          </w:tcPr>
          <w:p w:rsidR="003E40A3" w:rsidRPr="000B2AEB" w:rsidRDefault="003E40A3" w:rsidP="001D6A05">
            <w:pPr>
              <w:ind w:firstLine="0"/>
              <w:jc w:val="center"/>
              <w:rPr>
                <w:sz w:val="26"/>
                <w:szCs w:val="26"/>
              </w:rPr>
            </w:pPr>
          </w:p>
        </w:tc>
        <w:tc>
          <w:tcPr>
            <w:tcW w:w="2976" w:type="dxa"/>
          </w:tcPr>
          <w:p w:rsidR="003E40A3" w:rsidRDefault="003D69DB" w:rsidP="001D6A05">
            <w:pPr>
              <w:ind w:firstLine="0"/>
              <w:jc w:val="left"/>
              <w:rPr>
                <w:sz w:val="26"/>
                <w:szCs w:val="26"/>
              </w:rPr>
            </w:pPr>
            <w:r>
              <w:rPr>
                <w:sz w:val="26"/>
                <w:szCs w:val="26"/>
              </w:rPr>
              <w:t>Ч</w:t>
            </w:r>
            <w:r w:rsidR="003E40A3" w:rsidRPr="000B2AEB">
              <w:rPr>
                <w:sz w:val="26"/>
                <w:szCs w:val="26"/>
              </w:rPr>
              <w:t>лены комиссии:</w:t>
            </w:r>
          </w:p>
          <w:p w:rsidR="00556ECC" w:rsidRPr="000B2AEB" w:rsidRDefault="00556ECC" w:rsidP="001D6A05">
            <w:pPr>
              <w:ind w:firstLine="0"/>
              <w:jc w:val="left"/>
              <w:rPr>
                <w:sz w:val="26"/>
                <w:szCs w:val="26"/>
              </w:rPr>
            </w:pPr>
          </w:p>
        </w:tc>
        <w:tc>
          <w:tcPr>
            <w:tcW w:w="284" w:type="dxa"/>
          </w:tcPr>
          <w:p w:rsidR="003E40A3" w:rsidRPr="000B2AEB" w:rsidRDefault="003E40A3" w:rsidP="001D6A05">
            <w:pPr>
              <w:ind w:firstLine="0"/>
              <w:jc w:val="center"/>
              <w:rPr>
                <w:sz w:val="26"/>
                <w:szCs w:val="26"/>
              </w:rPr>
            </w:pPr>
          </w:p>
        </w:tc>
        <w:tc>
          <w:tcPr>
            <w:tcW w:w="5670" w:type="dxa"/>
          </w:tcPr>
          <w:p w:rsidR="003E40A3" w:rsidRPr="000B2AEB" w:rsidRDefault="003E40A3" w:rsidP="001D6A05">
            <w:pPr>
              <w:ind w:firstLine="0"/>
              <w:rPr>
                <w:sz w:val="26"/>
                <w:szCs w:val="26"/>
              </w:rPr>
            </w:pPr>
            <w:bookmarkStart w:id="0" w:name="_GoBack"/>
            <w:bookmarkEnd w:id="0"/>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4.</w:t>
            </w:r>
          </w:p>
        </w:tc>
        <w:tc>
          <w:tcPr>
            <w:tcW w:w="2976" w:type="dxa"/>
          </w:tcPr>
          <w:p w:rsidR="003E40A3" w:rsidRPr="000B2AEB" w:rsidRDefault="003E40A3" w:rsidP="001D6A05">
            <w:pPr>
              <w:ind w:firstLine="0"/>
              <w:jc w:val="left"/>
              <w:rPr>
                <w:sz w:val="26"/>
                <w:szCs w:val="26"/>
              </w:rPr>
            </w:pP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556ECC" w:rsidP="009B63A7">
            <w:pPr>
              <w:ind w:firstLine="0"/>
              <w:rPr>
                <w:sz w:val="26"/>
                <w:szCs w:val="26"/>
              </w:rPr>
            </w:pPr>
            <w:r>
              <w:rPr>
                <w:sz w:val="26"/>
                <w:szCs w:val="26"/>
              </w:rPr>
              <w:t xml:space="preserve">Ведущий специалист </w:t>
            </w:r>
            <w:r w:rsidR="009B63A7">
              <w:rPr>
                <w:sz w:val="26"/>
                <w:szCs w:val="26"/>
              </w:rPr>
              <w:t>(главный бухгалтер)</w:t>
            </w:r>
            <w:r w:rsidR="003E40A3" w:rsidRPr="000B2AEB">
              <w:rPr>
                <w:sz w:val="26"/>
                <w:szCs w:val="26"/>
              </w:rPr>
              <w:t xml:space="preserve"> Администрации </w:t>
            </w:r>
            <w:r w:rsidR="009B63A7">
              <w:rPr>
                <w:szCs w:val="28"/>
              </w:rPr>
              <w:t>Гуково-Гнилушевского сельского поселения</w:t>
            </w:r>
            <w:r w:rsidR="003E40A3" w:rsidRPr="000B2AEB">
              <w:rPr>
                <w:sz w:val="26"/>
                <w:szCs w:val="26"/>
              </w:rPr>
              <w:t>;</w:t>
            </w:r>
          </w:p>
          <w:p w:rsidR="009B63A7" w:rsidRPr="000B2AEB" w:rsidRDefault="009B63A7" w:rsidP="009B63A7">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5.</w:t>
            </w:r>
          </w:p>
        </w:tc>
        <w:tc>
          <w:tcPr>
            <w:tcW w:w="2976" w:type="dxa"/>
          </w:tcPr>
          <w:p w:rsidR="003E40A3" w:rsidRPr="000B2AEB" w:rsidRDefault="003E40A3" w:rsidP="001D6A05">
            <w:pPr>
              <w:ind w:firstLine="0"/>
              <w:jc w:val="left"/>
              <w:rPr>
                <w:sz w:val="26"/>
                <w:szCs w:val="26"/>
              </w:rPr>
            </w:pP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9B63A7" w:rsidP="009B63A7">
            <w:pPr>
              <w:ind w:firstLine="0"/>
              <w:rPr>
                <w:sz w:val="26"/>
                <w:szCs w:val="26"/>
              </w:rPr>
            </w:pPr>
            <w:r>
              <w:rPr>
                <w:sz w:val="26"/>
                <w:szCs w:val="26"/>
              </w:rPr>
              <w:t xml:space="preserve">Ведущий специалист </w:t>
            </w:r>
            <w:r w:rsidRPr="000B2AEB">
              <w:rPr>
                <w:sz w:val="26"/>
                <w:szCs w:val="26"/>
              </w:rPr>
              <w:t xml:space="preserve">Администрации </w:t>
            </w:r>
            <w:r>
              <w:rPr>
                <w:szCs w:val="28"/>
              </w:rPr>
              <w:t>Гуково-Гнилушевского сельского поселения</w:t>
            </w:r>
            <w:r w:rsidR="003E40A3" w:rsidRPr="000B2AEB">
              <w:rPr>
                <w:sz w:val="26"/>
                <w:szCs w:val="26"/>
              </w:rPr>
              <w:t>;</w:t>
            </w:r>
          </w:p>
          <w:p w:rsidR="009B63A7" w:rsidRPr="000B2AEB" w:rsidRDefault="009B63A7" w:rsidP="009B63A7">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6.</w:t>
            </w:r>
          </w:p>
        </w:tc>
        <w:tc>
          <w:tcPr>
            <w:tcW w:w="2976" w:type="dxa"/>
          </w:tcPr>
          <w:p w:rsidR="003E40A3" w:rsidRPr="000B2AEB" w:rsidRDefault="003E40A3" w:rsidP="001D6A05">
            <w:pPr>
              <w:ind w:firstLine="0"/>
              <w:jc w:val="left"/>
              <w:rPr>
                <w:sz w:val="26"/>
                <w:szCs w:val="26"/>
              </w:rPr>
            </w:pP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Pr="000B2AEB" w:rsidRDefault="009B63A7" w:rsidP="009B63A7">
            <w:pPr>
              <w:ind w:firstLine="0"/>
              <w:rPr>
                <w:sz w:val="26"/>
                <w:szCs w:val="26"/>
              </w:rPr>
            </w:pPr>
            <w:r>
              <w:rPr>
                <w:sz w:val="26"/>
                <w:szCs w:val="26"/>
              </w:rPr>
              <w:t xml:space="preserve">Специалист первой категории по вопросам имущественных и земельных отношений </w:t>
            </w:r>
            <w:r w:rsidRPr="000B2AEB">
              <w:rPr>
                <w:sz w:val="26"/>
                <w:szCs w:val="26"/>
              </w:rPr>
              <w:t xml:space="preserve">Администрации </w:t>
            </w:r>
            <w:r>
              <w:rPr>
                <w:szCs w:val="28"/>
              </w:rPr>
              <w:t>Гуково-Гнилушевского сельского поселения.</w:t>
            </w:r>
          </w:p>
        </w:tc>
      </w:tr>
    </w:tbl>
    <w:p w:rsidR="003E40A3" w:rsidRDefault="003E40A3" w:rsidP="003E40A3">
      <w:pPr>
        <w:ind w:firstLine="0"/>
        <w:rPr>
          <w:sz w:val="24"/>
          <w:szCs w:val="24"/>
        </w:rPr>
      </w:pPr>
    </w:p>
    <w:p w:rsidR="003E40A3" w:rsidRDefault="003E40A3" w:rsidP="003E40A3">
      <w:pPr>
        <w:ind w:firstLine="0"/>
        <w:rPr>
          <w:sz w:val="24"/>
          <w:szCs w:val="24"/>
        </w:rPr>
      </w:pPr>
    </w:p>
    <w:p w:rsidR="003E40A3" w:rsidRDefault="003E40A3" w:rsidP="003E40A3">
      <w:pPr>
        <w:ind w:firstLine="0"/>
        <w:rPr>
          <w:sz w:val="24"/>
          <w:szCs w:val="24"/>
        </w:rPr>
      </w:pPr>
    </w:p>
    <w:sectPr w:rsidR="003E40A3" w:rsidSect="00B9763E">
      <w:footerReference w:type="default" r:id="rId9"/>
      <w:footerReference w:type="first" r:id="rId10"/>
      <w:pgSz w:w="11906" w:h="16838"/>
      <w:pgMar w:top="1134" w:right="707" w:bottom="1418" w:left="1560"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3F" w:rsidRDefault="00D3233F">
      <w:r>
        <w:separator/>
      </w:r>
    </w:p>
  </w:endnote>
  <w:endnote w:type="continuationSeparator" w:id="0">
    <w:p w:rsidR="00D3233F" w:rsidRDefault="00D3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2219"/>
      <w:docPartObj>
        <w:docPartGallery w:val="Page Numbers (Bottom of Page)"/>
        <w:docPartUnique/>
      </w:docPartObj>
    </w:sdtPr>
    <w:sdtEndPr/>
    <w:sdtContent>
      <w:p w:rsidR="003E40A3" w:rsidRDefault="009C5825">
        <w:pPr>
          <w:pStyle w:val="a8"/>
          <w:jc w:val="right"/>
        </w:pPr>
        <w:r>
          <w:fldChar w:fldCharType="begin"/>
        </w:r>
        <w:r>
          <w:instrText xml:space="preserve"> PAGE   \* MERGEFORMAT </w:instrText>
        </w:r>
        <w:r>
          <w:fldChar w:fldCharType="separate"/>
        </w:r>
        <w:r w:rsidR="003D69D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690"/>
      <w:docPartObj>
        <w:docPartGallery w:val="Page Numbers (Bottom of Page)"/>
        <w:docPartUnique/>
      </w:docPartObj>
    </w:sdtPr>
    <w:sdtEndPr/>
    <w:sdtContent>
      <w:p w:rsidR="00D05B2C" w:rsidRDefault="009C5825">
        <w:pPr>
          <w:pStyle w:val="a8"/>
          <w:jc w:val="right"/>
        </w:pPr>
        <w:r>
          <w:fldChar w:fldCharType="begin"/>
        </w:r>
        <w:r>
          <w:instrText xml:space="preserve"> PAGE   \* MERGEFORMAT </w:instrText>
        </w:r>
        <w:r>
          <w:fldChar w:fldCharType="separate"/>
        </w:r>
        <w:r w:rsidR="00D05B2C">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3F" w:rsidRDefault="00D3233F">
      <w:r>
        <w:separator/>
      </w:r>
    </w:p>
  </w:footnote>
  <w:footnote w:type="continuationSeparator" w:id="0">
    <w:p w:rsidR="00D3233F" w:rsidRDefault="00D32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3">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4">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8C7A17"/>
    <w:multiLevelType w:val="hybridMultilevel"/>
    <w:tmpl w:val="315AB056"/>
    <w:lvl w:ilvl="0" w:tplc="F03A735C">
      <w:start w:val="1"/>
      <w:numFmt w:val="bullet"/>
      <w:pStyle w:val="-10"/>
      <w:lvlText w:val=""/>
      <w:lvlJc w:val="left"/>
      <w:pPr>
        <w:tabs>
          <w:tab w:val="num" w:pos="530"/>
        </w:tabs>
        <w:ind w:left="530" w:hanging="360"/>
      </w:pPr>
      <w:rPr>
        <w:rFonts w:ascii="Wingdings" w:hAnsi="Wingdings" w:hint="default"/>
      </w:rPr>
    </w:lvl>
    <w:lvl w:ilvl="1" w:tplc="F93054D8">
      <w:start w:val="1"/>
      <w:numFmt w:val="decimal"/>
      <w:lvlText w:val="%2."/>
      <w:lvlJc w:val="left"/>
      <w:pPr>
        <w:tabs>
          <w:tab w:val="num" w:pos="1440"/>
        </w:tabs>
        <w:ind w:left="1440" w:hanging="360"/>
      </w:pPr>
    </w:lvl>
    <w:lvl w:ilvl="2" w:tplc="58008AE6">
      <w:start w:val="1"/>
      <w:numFmt w:val="decimal"/>
      <w:lvlText w:val="%3."/>
      <w:lvlJc w:val="left"/>
      <w:pPr>
        <w:tabs>
          <w:tab w:val="num" w:pos="2160"/>
        </w:tabs>
        <w:ind w:left="2160" w:hanging="360"/>
      </w:pPr>
    </w:lvl>
    <w:lvl w:ilvl="3" w:tplc="0302A9F4">
      <w:start w:val="1"/>
      <w:numFmt w:val="decimal"/>
      <w:lvlText w:val="%4."/>
      <w:lvlJc w:val="left"/>
      <w:pPr>
        <w:tabs>
          <w:tab w:val="num" w:pos="2880"/>
        </w:tabs>
        <w:ind w:left="2880" w:hanging="360"/>
      </w:pPr>
    </w:lvl>
    <w:lvl w:ilvl="4" w:tplc="A154B41E">
      <w:start w:val="1"/>
      <w:numFmt w:val="decimal"/>
      <w:lvlText w:val="%5."/>
      <w:lvlJc w:val="left"/>
      <w:pPr>
        <w:tabs>
          <w:tab w:val="num" w:pos="3600"/>
        </w:tabs>
        <w:ind w:left="3600" w:hanging="360"/>
      </w:pPr>
    </w:lvl>
    <w:lvl w:ilvl="5" w:tplc="7D360A5E">
      <w:start w:val="1"/>
      <w:numFmt w:val="decimal"/>
      <w:lvlText w:val="%6."/>
      <w:lvlJc w:val="left"/>
      <w:pPr>
        <w:tabs>
          <w:tab w:val="num" w:pos="4320"/>
        </w:tabs>
        <w:ind w:left="4320" w:hanging="360"/>
      </w:pPr>
    </w:lvl>
    <w:lvl w:ilvl="6" w:tplc="15B2BCCE">
      <w:start w:val="1"/>
      <w:numFmt w:val="decimal"/>
      <w:lvlText w:val="%7."/>
      <w:lvlJc w:val="left"/>
      <w:pPr>
        <w:tabs>
          <w:tab w:val="num" w:pos="5040"/>
        </w:tabs>
        <w:ind w:left="5040" w:hanging="360"/>
      </w:pPr>
    </w:lvl>
    <w:lvl w:ilvl="7" w:tplc="DFD8F8B4">
      <w:start w:val="1"/>
      <w:numFmt w:val="decimal"/>
      <w:lvlText w:val="%8."/>
      <w:lvlJc w:val="left"/>
      <w:pPr>
        <w:tabs>
          <w:tab w:val="num" w:pos="5760"/>
        </w:tabs>
        <w:ind w:left="5760" w:hanging="360"/>
      </w:pPr>
    </w:lvl>
    <w:lvl w:ilvl="8" w:tplc="930A855C">
      <w:start w:val="1"/>
      <w:numFmt w:val="decimal"/>
      <w:lvlText w:val="%9."/>
      <w:lvlJc w:val="left"/>
      <w:pPr>
        <w:tabs>
          <w:tab w:val="num" w:pos="6480"/>
        </w:tabs>
        <w:ind w:left="6480" w:hanging="360"/>
      </w:pPr>
    </w:lvl>
  </w:abstractNum>
  <w:abstractNum w:abstractNumId="7">
    <w:nsid w:val="17BE776F"/>
    <w:multiLevelType w:val="hybridMultilevel"/>
    <w:tmpl w:val="17CE8280"/>
    <w:lvl w:ilvl="0" w:tplc="6FAC7940">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2475FF"/>
    <w:multiLevelType w:val="multilevel"/>
    <w:tmpl w:val="AD2ADA28"/>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9">
    <w:nsid w:val="3098676A"/>
    <w:multiLevelType w:val="hybridMultilevel"/>
    <w:tmpl w:val="FD7C47F0"/>
    <w:lvl w:ilvl="0" w:tplc="3942163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F6C36"/>
    <w:multiLevelType w:val="hybridMultilevel"/>
    <w:tmpl w:val="D8A600F0"/>
    <w:lvl w:ilvl="0" w:tplc="3942163A">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D148F6"/>
    <w:multiLevelType w:val="hybridMultilevel"/>
    <w:tmpl w:val="74041C14"/>
    <w:lvl w:ilvl="0" w:tplc="E8C8DDC0">
      <w:numFmt w:val="bullet"/>
      <w:pStyle w:val="-20"/>
      <w:lvlText w:val="-"/>
      <w:lvlJc w:val="left"/>
      <w:pPr>
        <w:tabs>
          <w:tab w:val="num" w:pos="851"/>
        </w:tabs>
        <w:ind w:left="851" w:hanging="341"/>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424D38"/>
    <w:multiLevelType w:val="hybridMultilevel"/>
    <w:tmpl w:val="B636E8E6"/>
    <w:lvl w:ilvl="0" w:tplc="413AAD9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41067C"/>
    <w:multiLevelType w:val="hybridMultilevel"/>
    <w:tmpl w:val="486CE9E0"/>
    <w:lvl w:ilvl="0" w:tplc="5D7E2080">
      <w:start w:val="201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E0C4D"/>
    <w:multiLevelType w:val="multilevel"/>
    <w:tmpl w:val="F66C4FC8"/>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6">
    <w:nsid w:val="59C819B2"/>
    <w:multiLevelType w:val="hybridMultilevel"/>
    <w:tmpl w:val="E49A8A14"/>
    <w:lvl w:ilvl="0" w:tplc="22009D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A62EC9"/>
    <w:multiLevelType w:val="hybridMultilevel"/>
    <w:tmpl w:val="481E1DC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64FF58E7"/>
    <w:multiLevelType w:val="hybridMultilevel"/>
    <w:tmpl w:val="C9265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26867"/>
    <w:multiLevelType w:val="hybridMultilevel"/>
    <w:tmpl w:val="BFBC0EF0"/>
    <w:lvl w:ilvl="0" w:tplc="0E74C3DE">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7A1126FD"/>
    <w:multiLevelType w:val="hybridMultilevel"/>
    <w:tmpl w:val="24285B56"/>
    <w:lvl w:ilvl="0" w:tplc="0150CD1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521D1"/>
    <w:multiLevelType w:val="multilevel"/>
    <w:tmpl w:val="8EEEC45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eastAsia="Calibri" w:hint="default"/>
      </w:rPr>
    </w:lvl>
    <w:lvl w:ilvl="2">
      <w:start w:val="1"/>
      <w:numFmt w:val="decimal"/>
      <w:isLgl/>
      <w:lvlText w:val="%1.%2.%3."/>
      <w:lvlJc w:val="left"/>
      <w:pPr>
        <w:ind w:left="1145" w:hanging="720"/>
      </w:pPr>
      <w:rPr>
        <w:rFonts w:eastAsia="Calibri" w:hint="default"/>
      </w:rPr>
    </w:lvl>
    <w:lvl w:ilvl="3">
      <w:start w:val="1"/>
      <w:numFmt w:val="decimal"/>
      <w:isLgl/>
      <w:lvlText w:val="%1.%2.%3.%4."/>
      <w:lvlJc w:val="left"/>
      <w:pPr>
        <w:ind w:left="1505" w:hanging="1080"/>
      </w:pPr>
      <w:rPr>
        <w:rFonts w:eastAsia="Calibri" w:hint="default"/>
      </w:rPr>
    </w:lvl>
    <w:lvl w:ilvl="4">
      <w:start w:val="1"/>
      <w:numFmt w:val="decimal"/>
      <w:isLgl/>
      <w:lvlText w:val="%1.%2.%3.%4.%5."/>
      <w:lvlJc w:val="left"/>
      <w:pPr>
        <w:ind w:left="1505" w:hanging="1080"/>
      </w:pPr>
      <w:rPr>
        <w:rFonts w:eastAsia="Calibri" w:hint="default"/>
      </w:rPr>
    </w:lvl>
    <w:lvl w:ilvl="5">
      <w:start w:val="1"/>
      <w:numFmt w:val="decimal"/>
      <w:isLgl/>
      <w:lvlText w:val="%1.%2.%3.%4.%5.%6."/>
      <w:lvlJc w:val="left"/>
      <w:pPr>
        <w:ind w:left="1865" w:hanging="1440"/>
      </w:pPr>
      <w:rPr>
        <w:rFonts w:eastAsia="Calibri" w:hint="default"/>
      </w:rPr>
    </w:lvl>
    <w:lvl w:ilvl="6">
      <w:start w:val="1"/>
      <w:numFmt w:val="decimal"/>
      <w:isLgl/>
      <w:lvlText w:val="%1.%2.%3.%4.%5.%6.%7."/>
      <w:lvlJc w:val="left"/>
      <w:pPr>
        <w:ind w:left="2225" w:hanging="1800"/>
      </w:pPr>
      <w:rPr>
        <w:rFonts w:eastAsia="Calibri" w:hint="default"/>
      </w:rPr>
    </w:lvl>
    <w:lvl w:ilvl="7">
      <w:start w:val="1"/>
      <w:numFmt w:val="decimal"/>
      <w:isLgl/>
      <w:lvlText w:val="%1.%2.%3.%4.%5.%6.%7.%8."/>
      <w:lvlJc w:val="left"/>
      <w:pPr>
        <w:ind w:left="2225" w:hanging="1800"/>
      </w:pPr>
      <w:rPr>
        <w:rFonts w:eastAsia="Calibri" w:hint="default"/>
      </w:rPr>
    </w:lvl>
    <w:lvl w:ilvl="8">
      <w:start w:val="1"/>
      <w:numFmt w:val="decimal"/>
      <w:isLgl/>
      <w:lvlText w:val="%1.%2.%3.%4.%5.%6.%7.%8.%9."/>
      <w:lvlJc w:val="left"/>
      <w:pPr>
        <w:ind w:left="2585" w:hanging="2160"/>
      </w:pPr>
      <w:rPr>
        <w:rFonts w:eastAsia="Calibri" w:hint="default"/>
      </w:rPr>
    </w:lvl>
  </w:abstractNum>
  <w:abstractNum w:abstractNumId="22">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D05F37"/>
    <w:multiLevelType w:val="hybridMultilevel"/>
    <w:tmpl w:val="2D8CC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6"/>
  </w:num>
  <w:num w:numId="3">
    <w:abstractNumId w:val="11"/>
  </w:num>
  <w:num w:numId="4">
    <w:abstractNumId w:val="5"/>
  </w:num>
  <w:num w:numId="5">
    <w:abstractNumId w:val="7"/>
  </w:num>
  <w:num w:numId="6">
    <w:abstractNumId w:val="10"/>
  </w:num>
  <w:num w:numId="7">
    <w:abstractNumId w:val="0"/>
  </w:num>
  <w:num w:numId="8">
    <w:abstractNumId w:val="14"/>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9"/>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E3"/>
    <w:rsid w:val="00000A55"/>
    <w:rsid w:val="00000CBF"/>
    <w:rsid w:val="00002253"/>
    <w:rsid w:val="00002638"/>
    <w:rsid w:val="00002909"/>
    <w:rsid w:val="000056BD"/>
    <w:rsid w:val="0000599D"/>
    <w:rsid w:val="0000686F"/>
    <w:rsid w:val="00006A6D"/>
    <w:rsid w:val="00006DFC"/>
    <w:rsid w:val="000100F6"/>
    <w:rsid w:val="0001069D"/>
    <w:rsid w:val="00010DD6"/>
    <w:rsid w:val="00011029"/>
    <w:rsid w:val="000112FB"/>
    <w:rsid w:val="00011E0E"/>
    <w:rsid w:val="00012076"/>
    <w:rsid w:val="0001256D"/>
    <w:rsid w:val="00012BB8"/>
    <w:rsid w:val="000142EC"/>
    <w:rsid w:val="00014334"/>
    <w:rsid w:val="00014720"/>
    <w:rsid w:val="00014DF6"/>
    <w:rsid w:val="00015144"/>
    <w:rsid w:val="00015E7D"/>
    <w:rsid w:val="000168BF"/>
    <w:rsid w:val="00016A7E"/>
    <w:rsid w:val="00017242"/>
    <w:rsid w:val="000176C9"/>
    <w:rsid w:val="000178C0"/>
    <w:rsid w:val="00017B92"/>
    <w:rsid w:val="00017D45"/>
    <w:rsid w:val="00017D57"/>
    <w:rsid w:val="0002002A"/>
    <w:rsid w:val="000211E8"/>
    <w:rsid w:val="000222FA"/>
    <w:rsid w:val="000227AB"/>
    <w:rsid w:val="00023653"/>
    <w:rsid w:val="000236D8"/>
    <w:rsid w:val="000238EA"/>
    <w:rsid w:val="00024214"/>
    <w:rsid w:val="000245D6"/>
    <w:rsid w:val="00024907"/>
    <w:rsid w:val="00024F3A"/>
    <w:rsid w:val="0002556A"/>
    <w:rsid w:val="000258F4"/>
    <w:rsid w:val="00025E42"/>
    <w:rsid w:val="000264CF"/>
    <w:rsid w:val="00026B84"/>
    <w:rsid w:val="000277BC"/>
    <w:rsid w:val="00027BF4"/>
    <w:rsid w:val="000301FD"/>
    <w:rsid w:val="00030748"/>
    <w:rsid w:val="000307A4"/>
    <w:rsid w:val="00030E96"/>
    <w:rsid w:val="00030EFF"/>
    <w:rsid w:val="00031023"/>
    <w:rsid w:val="000311CA"/>
    <w:rsid w:val="000317DE"/>
    <w:rsid w:val="00032AC7"/>
    <w:rsid w:val="00033015"/>
    <w:rsid w:val="000336B7"/>
    <w:rsid w:val="0003373D"/>
    <w:rsid w:val="00033DAC"/>
    <w:rsid w:val="000341D2"/>
    <w:rsid w:val="00034DB1"/>
    <w:rsid w:val="00034EEC"/>
    <w:rsid w:val="00035455"/>
    <w:rsid w:val="000355E9"/>
    <w:rsid w:val="00035AFC"/>
    <w:rsid w:val="000369BF"/>
    <w:rsid w:val="00036D28"/>
    <w:rsid w:val="0003771D"/>
    <w:rsid w:val="00037FB6"/>
    <w:rsid w:val="00040D28"/>
    <w:rsid w:val="00041268"/>
    <w:rsid w:val="000413C2"/>
    <w:rsid w:val="000418EF"/>
    <w:rsid w:val="00042164"/>
    <w:rsid w:val="00042D07"/>
    <w:rsid w:val="00043434"/>
    <w:rsid w:val="000438BC"/>
    <w:rsid w:val="00043C97"/>
    <w:rsid w:val="000444CC"/>
    <w:rsid w:val="00044EE3"/>
    <w:rsid w:val="0004545C"/>
    <w:rsid w:val="00045C8F"/>
    <w:rsid w:val="0004682F"/>
    <w:rsid w:val="000471F4"/>
    <w:rsid w:val="00047B00"/>
    <w:rsid w:val="00047BDD"/>
    <w:rsid w:val="00047C59"/>
    <w:rsid w:val="000507D1"/>
    <w:rsid w:val="00050B3F"/>
    <w:rsid w:val="00050D87"/>
    <w:rsid w:val="00050DEF"/>
    <w:rsid w:val="0005149B"/>
    <w:rsid w:val="000514AE"/>
    <w:rsid w:val="0005151C"/>
    <w:rsid w:val="0005268D"/>
    <w:rsid w:val="0005345D"/>
    <w:rsid w:val="00053C51"/>
    <w:rsid w:val="00053DF1"/>
    <w:rsid w:val="0005439B"/>
    <w:rsid w:val="00054464"/>
    <w:rsid w:val="00054F85"/>
    <w:rsid w:val="000552F0"/>
    <w:rsid w:val="00055609"/>
    <w:rsid w:val="000556CD"/>
    <w:rsid w:val="00055B95"/>
    <w:rsid w:val="000564CC"/>
    <w:rsid w:val="00056939"/>
    <w:rsid w:val="00056BB7"/>
    <w:rsid w:val="00057159"/>
    <w:rsid w:val="00057C00"/>
    <w:rsid w:val="00060471"/>
    <w:rsid w:val="000609CD"/>
    <w:rsid w:val="00060E49"/>
    <w:rsid w:val="000616BA"/>
    <w:rsid w:val="000618E9"/>
    <w:rsid w:val="000621C0"/>
    <w:rsid w:val="0006221B"/>
    <w:rsid w:val="00062BAF"/>
    <w:rsid w:val="00062E1B"/>
    <w:rsid w:val="00063D5A"/>
    <w:rsid w:val="00063E04"/>
    <w:rsid w:val="000640A3"/>
    <w:rsid w:val="00064127"/>
    <w:rsid w:val="000653D6"/>
    <w:rsid w:val="00065569"/>
    <w:rsid w:val="00065A99"/>
    <w:rsid w:val="00065AF2"/>
    <w:rsid w:val="00066BD1"/>
    <w:rsid w:val="0006794D"/>
    <w:rsid w:val="000705E1"/>
    <w:rsid w:val="00070E92"/>
    <w:rsid w:val="00071098"/>
    <w:rsid w:val="000722D8"/>
    <w:rsid w:val="00072496"/>
    <w:rsid w:val="0007283F"/>
    <w:rsid w:val="00072AC6"/>
    <w:rsid w:val="00073913"/>
    <w:rsid w:val="00073D6E"/>
    <w:rsid w:val="0007469D"/>
    <w:rsid w:val="0007514B"/>
    <w:rsid w:val="00075FC5"/>
    <w:rsid w:val="00076574"/>
    <w:rsid w:val="00077847"/>
    <w:rsid w:val="00077A61"/>
    <w:rsid w:val="00077D7C"/>
    <w:rsid w:val="00077E99"/>
    <w:rsid w:val="0008187D"/>
    <w:rsid w:val="00081B8B"/>
    <w:rsid w:val="00082440"/>
    <w:rsid w:val="000828BD"/>
    <w:rsid w:val="00082A08"/>
    <w:rsid w:val="00084084"/>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78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1028"/>
    <w:rsid w:val="000B1F45"/>
    <w:rsid w:val="000B2392"/>
    <w:rsid w:val="000B2BA9"/>
    <w:rsid w:val="000B4DC3"/>
    <w:rsid w:val="000B51C7"/>
    <w:rsid w:val="000B526F"/>
    <w:rsid w:val="000B5C44"/>
    <w:rsid w:val="000B5F22"/>
    <w:rsid w:val="000B6182"/>
    <w:rsid w:val="000B6F6A"/>
    <w:rsid w:val="000C1F55"/>
    <w:rsid w:val="000C2018"/>
    <w:rsid w:val="000C35FB"/>
    <w:rsid w:val="000C3660"/>
    <w:rsid w:val="000C3B34"/>
    <w:rsid w:val="000C3C74"/>
    <w:rsid w:val="000C3D6F"/>
    <w:rsid w:val="000C4660"/>
    <w:rsid w:val="000C4D7E"/>
    <w:rsid w:val="000C580F"/>
    <w:rsid w:val="000C6F0A"/>
    <w:rsid w:val="000D04C1"/>
    <w:rsid w:val="000D0D14"/>
    <w:rsid w:val="000D23D0"/>
    <w:rsid w:val="000D3BAB"/>
    <w:rsid w:val="000D4C6B"/>
    <w:rsid w:val="000D4FC9"/>
    <w:rsid w:val="000D5762"/>
    <w:rsid w:val="000D5952"/>
    <w:rsid w:val="000D69A1"/>
    <w:rsid w:val="000D6A38"/>
    <w:rsid w:val="000D6D4B"/>
    <w:rsid w:val="000D6D7A"/>
    <w:rsid w:val="000D7531"/>
    <w:rsid w:val="000D7A55"/>
    <w:rsid w:val="000E0016"/>
    <w:rsid w:val="000E06B1"/>
    <w:rsid w:val="000E07D8"/>
    <w:rsid w:val="000E0A2F"/>
    <w:rsid w:val="000E0E05"/>
    <w:rsid w:val="000E1804"/>
    <w:rsid w:val="000E2AF6"/>
    <w:rsid w:val="000E2E7E"/>
    <w:rsid w:val="000E3042"/>
    <w:rsid w:val="000E30F6"/>
    <w:rsid w:val="000E48EE"/>
    <w:rsid w:val="000E4FF8"/>
    <w:rsid w:val="000E5045"/>
    <w:rsid w:val="000E5629"/>
    <w:rsid w:val="000E682D"/>
    <w:rsid w:val="000E6F5A"/>
    <w:rsid w:val="000E76E8"/>
    <w:rsid w:val="000E79D7"/>
    <w:rsid w:val="000E7ABF"/>
    <w:rsid w:val="000F09C0"/>
    <w:rsid w:val="000F0B7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5BD"/>
    <w:rsid w:val="000F69AC"/>
    <w:rsid w:val="000F6A9B"/>
    <w:rsid w:val="001006F2"/>
    <w:rsid w:val="00100DB4"/>
    <w:rsid w:val="001011EF"/>
    <w:rsid w:val="00101B2B"/>
    <w:rsid w:val="00101B84"/>
    <w:rsid w:val="001038FA"/>
    <w:rsid w:val="001041E1"/>
    <w:rsid w:val="0010469E"/>
    <w:rsid w:val="00104E22"/>
    <w:rsid w:val="00104EF4"/>
    <w:rsid w:val="00105383"/>
    <w:rsid w:val="00105544"/>
    <w:rsid w:val="00105B42"/>
    <w:rsid w:val="00110D68"/>
    <w:rsid w:val="001119B1"/>
    <w:rsid w:val="00111F9F"/>
    <w:rsid w:val="00112872"/>
    <w:rsid w:val="00113A89"/>
    <w:rsid w:val="00113CEA"/>
    <w:rsid w:val="001145F8"/>
    <w:rsid w:val="0011485B"/>
    <w:rsid w:val="00114C22"/>
    <w:rsid w:val="0011523C"/>
    <w:rsid w:val="00115D81"/>
    <w:rsid w:val="0011635C"/>
    <w:rsid w:val="00116609"/>
    <w:rsid w:val="00116886"/>
    <w:rsid w:val="001169D6"/>
    <w:rsid w:val="0011715D"/>
    <w:rsid w:val="001179E2"/>
    <w:rsid w:val="00120223"/>
    <w:rsid w:val="001212A8"/>
    <w:rsid w:val="0012145A"/>
    <w:rsid w:val="00121846"/>
    <w:rsid w:val="00121925"/>
    <w:rsid w:val="0012193F"/>
    <w:rsid w:val="00122670"/>
    <w:rsid w:val="001227F9"/>
    <w:rsid w:val="00122976"/>
    <w:rsid w:val="00123109"/>
    <w:rsid w:val="00124051"/>
    <w:rsid w:val="0012440E"/>
    <w:rsid w:val="00124FE3"/>
    <w:rsid w:val="001251AC"/>
    <w:rsid w:val="001253CC"/>
    <w:rsid w:val="00125632"/>
    <w:rsid w:val="00126BA3"/>
    <w:rsid w:val="0012732A"/>
    <w:rsid w:val="001275AE"/>
    <w:rsid w:val="00130A05"/>
    <w:rsid w:val="00130E9B"/>
    <w:rsid w:val="0013143F"/>
    <w:rsid w:val="00131B79"/>
    <w:rsid w:val="00132240"/>
    <w:rsid w:val="0013247B"/>
    <w:rsid w:val="001324AD"/>
    <w:rsid w:val="00132898"/>
    <w:rsid w:val="00132C10"/>
    <w:rsid w:val="00133570"/>
    <w:rsid w:val="00133BF6"/>
    <w:rsid w:val="001346F7"/>
    <w:rsid w:val="00134B80"/>
    <w:rsid w:val="00134C6A"/>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9B7"/>
    <w:rsid w:val="00145BA5"/>
    <w:rsid w:val="0014667C"/>
    <w:rsid w:val="00146BC6"/>
    <w:rsid w:val="00146C81"/>
    <w:rsid w:val="00150181"/>
    <w:rsid w:val="00150C14"/>
    <w:rsid w:val="00151672"/>
    <w:rsid w:val="0015272B"/>
    <w:rsid w:val="00152BE4"/>
    <w:rsid w:val="00153484"/>
    <w:rsid w:val="00153872"/>
    <w:rsid w:val="00153988"/>
    <w:rsid w:val="00154261"/>
    <w:rsid w:val="00154591"/>
    <w:rsid w:val="0015472F"/>
    <w:rsid w:val="001548E5"/>
    <w:rsid w:val="001559A6"/>
    <w:rsid w:val="00155BFB"/>
    <w:rsid w:val="001572D2"/>
    <w:rsid w:val="001573D1"/>
    <w:rsid w:val="0015751B"/>
    <w:rsid w:val="001579FF"/>
    <w:rsid w:val="00157B98"/>
    <w:rsid w:val="00157FD5"/>
    <w:rsid w:val="00160D89"/>
    <w:rsid w:val="00162020"/>
    <w:rsid w:val="00162400"/>
    <w:rsid w:val="00162D53"/>
    <w:rsid w:val="00163D05"/>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3E40"/>
    <w:rsid w:val="001742B5"/>
    <w:rsid w:val="00174B79"/>
    <w:rsid w:val="00175970"/>
    <w:rsid w:val="00175AB6"/>
    <w:rsid w:val="00176145"/>
    <w:rsid w:val="0017624B"/>
    <w:rsid w:val="0017625F"/>
    <w:rsid w:val="00176405"/>
    <w:rsid w:val="001764BC"/>
    <w:rsid w:val="001766DC"/>
    <w:rsid w:val="001770EB"/>
    <w:rsid w:val="00177F05"/>
    <w:rsid w:val="00177F41"/>
    <w:rsid w:val="00180067"/>
    <w:rsid w:val="00180336"/>
    <w:rsid w:val="00180861"/>
    <w:rsid w:val="00180BA7"/>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ED9"/>
    <w:rsid w:val="0019395F"/>
    <w:rsid w:val="00193BF5"/>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160"/>
    <w:rsid w:val="001A334E"/>
    <w:rsid w:val="001A3D50"/>
    <w:rsid w:val="001A42EA"/>
    <w:rsid w:val="001A4404"/>
    <w:rsid w:val="001A4BF5"/>
    <w:rsid w:val="001A4F55"/>
    <w:rsid w:val="001A5742"/>
    <w:rsid w:val="001A59F3"/>
    <w:rsid w:val="001A5D11"/>
    <w:rsid w:val="001A603B"/>
    <w:rsid w:val="001A69D7"/>
    <w:rsid w:val="001A6CA2"/>
    <w:rsid w:val="001A7566"/>
    <w:rsid w:val="001A77AC"/>
    <w:rsid w:val="001A7922"/>
    <w:rsid w:val="001A7F7D"/>
    <w:rsid w:val="001B0408"/>
    <w:rsid w:val="001B1D27"/>
    <w:rsid w:val="001B2816"/>
    <w:rsid w:val="001B2879"/>
    <w:rsid w:val="001B2C78"/>
    <w:rsid w:val="001B2E6B"/>
    <w:rsid w:val="001B31C2"/>
    <w:rsid w:val="001B3F13"/>
    <w:rsid w:val="001B404D"/>
    <w:rsid w:val="001B407F"/>
    <w:rsid w:val="001B4EDE"/>
    <w:rsid w:val="001B5A26"/>
    <w:rsid w:val="001B64AC"/>
    <w:rsid w:val="001B6E98"/>
    <w:rsid w:val="001B6EAF"/>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6E1"/>
    <w:rsid w:val="001C7BEE"/>
    <w:rsid w:val="001D035A"/>
    <w:rsid w:val="001D26C6"/>
    <w:rsid w:val="001D2B7A"/>
    <w:rsid w:val="001D2F3C"/>
    <w:rsid w:val="001D30D6"/>
    <w:rsid w:val="001D4109"/>
    <w:rsid w:val="001D4393"/>
    <w:rsid w:val="001D482D"/>
    <w:rsid w:val="001D61FD"/>
    <w:rsid w:val="001D64D7"/>
    <w:rsid w:val="001D6571"/>
    <w:rsid w:val="001D69E2"/>
    <w:rsid w:val="001D791A"/>
    <w:rsid w:val="001D7F99"/>
    <w:rsid w:val="001E056C"/>
    <w:rsid w:val="001E06FD"/>
    <w:rsid w:val="001E0A34"/>
    <w:rsid w:val="001E0C9A"/>
    <w:rsid w:val="001E1873"/>
    <w:rsid w:val="001E228D"/>
    <w:rsid w:val="001E2714"/>
    <w:rsid w:val="001E2A91"/>
    <w:rsid w:val="001E2B18"/>
    <w:rsid w:val="001E2EC1"/>
    <w:rsid w:val="001E2F6F"/>
    <w:rsid w:val="001E3DAD"/>
    <w:rsid w:val="001E3E2C"/>
    <w:rsid w:val="001E46C0"/>
    <w:rsid w:val="001E4848"/>
    <w:rsid w:val="001E4BF1"/>
    <w:rsid w:val="001E55E0"/>
    <w:rsid w:val="001E5A43"/>
    <w:rsid w:val="001E60CC"/>
    <w:rsid w:val="001E63AC"/>
    <w:rsid w:val="001E6619"/>
    <w:rsid w:val="001E7051"/>
    <w:rsid w:val="001E791A"/>
    <w:rsid w:val="001E7EE7"/>
    <w:rsid w:val="001E7FE0"/>
    <w:rsid w:val="001F0952"/>
    <w:rsid w:val="001F1C93"/>
    <w:rsid w:val="001F1D4A"/>
    <w:rsid w:val="001F1F18"/>
    <w:rsid w:val="001F1F4C"/>
    <w:rsid w:val="001F26AA"/>
    <w:rsid w:val="001F2B1F"/>
    <w:rsid w:val="001F2CEC"/>
    <w:rsid w:val="001F32FE"/>
    <w:rsid w:val="001F350D"/>
    <w:rsid w:val="001F3CBA"/>
    <w:rsid w:val="001F40E0"/>
    <w:rsid w:val="001F45A0"/>
    <w:rsid w:val="001F556E"/>
    <w:rsid w:val="001F5BAA"/>
    <w:rsid w:val="001F5CF8"/>
    <w:rsid w:val="001F5DE3"/>
    <w:rsid w:val="001F62F3"/>
    <w:rsid w:val="001F6380"/>
    <w:rsid w:val="001F6A65"/>
    <w:rsid w:val="001F6ADA"/>
    <w:rsid w:val="001F712C"/>
    <w:rsid w:val="001F7265"/>
    <w:rsid w:val="00201498"/>
    <w:rsid w:val="00201699"/>
    <w:rsid w:val="00201A71"/>
    <w:rsid w:val="002021DE"/>
    <w:rsid w:val="00202257"/>
    <w:rsid w:val="002033C3"/>
    <w:rsid w:val="0020354A"/>
    <w:rsid w:val="00203AA9"/>
    <w:rsid w:val="00203DCE"/>
    <w:rsid w:val="002040D8"/>
    <w:rsid w:val="002047D4"/>
    <w:rsid w:val="00204A65"/>
    <w:rsid w:val="002052D4"/>
    <w:rsid w:val="0020590F"/>
    <w:rsid w:val="00205A85"/>
    <w:rsid w:val="00205D3E"/>
    <w:rsid w:val="002067AE"/>
    <w:rsid w:val="00207792"/>
    <w:rsid w:val="0021044A"/>
    <w:rsid w:val="00210727"/>
    <w:rsid w:val="00210C3C"/>
    <w:rsid w:val="00210F8F"/>
    <w:rsid w:val="002114B8"/>
    <w:rsid w:val="00211EAB"/>
    <w:rsid w:val="00212070"/>
    <w:rsid w:val="00212177"/>
    <w:rsid w:val="002124AB"/>
    <w:rsid w:val="00212E14"/>
    <w:rsid w:val="0021317F"/>
    <w:rsid w:val="002134B1"/>
    <w:rsid w:val="00213DA1"/>
    <w:rsid w:val="002143E3"/>
    <w:rsid w:val="0021487F"/>
    <w:rsid w:val="002158F5"/>
    <w:rsid w:val="00215C81"/>
    <w:rsid w:val="0021606F"/>
    <w:rsid w:val="0021656B"/>
    <w:rsid w:val="002165C9"/>
    <w:rsid w:val="00216E9D"/>
    <w:rsid w:val="00217A8D"/>
    <w:rsid w:val="002206A4"/>
    <w:rsid w:val="00222196"/>
    <w:rsid w:val="00222261"/>
    <w:rsid w:val="002226C9"/>
    <w:rsid w:val="00222900"/>
    <w:rsid w:val="00223994"/>
    <w:rsid w:val="0022407F"/>
    <w:rsid w:val="002251E9"/>
    <w:rsid w:val="002265DB"/>
    <w:rsid w:val="002267E5"/>
    <w:rsid w:val="00227A1F"/>
    <w:rsid w:val="00230440"/>
    <w:rsid w:val="0023082E"/>
    <w:rsid w:val="00230923"/>
    <w:rsid w:val="0023237C"/>
    <w:rsid w:val="00232D59"/>
    <w:rsid w:val="002330DE"/>
    <w:rsid w:val="00233980"/>
    <w:rsid w:val="00234178"/>
    <w:rsid w:val="002341D9"/>
    <w:rsid w:val="0023454A"/>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5DA"/>
    <w:rsid w:val="00242BF0"/>
    <w:rsid w:val="00242E33"/>
    <w:rsid w:val="0024320E"/>
    <w:rsid w:val="00243CE4"/>
    <w:rsid w:val="00244CF6"/>
    <w:rsid w:val="00244D57"/>
    <w:rsid w:val="002460C9"/>
    <w:rsid w:val="002460CB"/>
    <w:rsid w:val="0024745F"/>
    <w:rsid w:val="00247B3D"/>
    <w:rsid w:val="00247D16"/>
    <w:rsid w:val="002509F2"/>
    <w:rsid w:val="00251012"/>
    <w:rsid w:val="002512FE"/>
    <w:rsid w:val="00251FDB"/>
    <w:rsid w:val="0025213E"/>
    <w:rsid w:val="0025247A"/>
    <w:rsid w:val="0025408A"/>
    <w:rsid w:val="00255111"/>
    <w:rsid w:val="0025513D"/>
    <w:rsid w:val="0025651A"/>
    <w:rsid w:val="00257233"/>
    <w:rsid w:val="00257320"/>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0A1"/>
    <w:rsid w:val="00264926"/>
    <w:rsid w:val="0026536D"/>
    <w:rsid w:val="00265E86"/>
    <w:rsid w:val="0026673E"/>
    <w:rsid w:val="0027150C"/>
    <w:rsid w:val="00272815"/>
    <w:rsid w:val="00272A18"/>
    <w:rsid w:val="00272B09"/>
    <w:rsid w:val="0027339C"/>
    <w:rsid w:val="00273D70"/>
    <w:rsid w:val="002741C3"/>
    <w:rsid w:val="00274309"/>
    <w:rsid w:val="00274772"/>
    <w:rsid w:val="00275381"/>
    <w:rsid w:val="002756B8"/>
    <w:rsid w:val="00276903"/>
    <w:rsid w:val="00276BC2"/>
    <w:rsid w:val="00277B37"/>
    <w:rsid w:val="00277BAF"/>
    <w:rsid w:val="002817A9"/>
    <w:rsid w:val="0028239F"/>
    <w:rsid w:val="0028256D"/>
    <w:rsid w:val="00282EDC"/>
    <w:rsid w:val="00284290"/>
    <w:rsid w:val="00284505"/>
    <w:rsid w:val="002851CD"/>
    <w:rsid w:val="00286471"/>
    <w:rsid w:val="0028764C"/>
    <w:rsid w:val="00290491"/>
    <w:rsid w:val="00290650"/>
    <w:rsid w:val="0029101E"/>
    <w:rsid w:val="00291459"/>
    <w:rsid w:val="002916C0"/>
    <w:rsid w:val="00291787"/>
    <w:rsid w:val="002917D3"/>
    <w:rsid w:val="002919A2"/>
    <w:rsid w:val="00291FA8"/>
    <w:rsid w:val="002922D0"/>
    <w:rsid w:val="002925EC"/>
    <w:rsid w:val="00293B45"/>
    <w:rsid w:val="00294409"/>
    <w:rsid w:val="002955D0"/>
    <w:rsid w:val="00295653"/>
    <w:rsid w:val="0029651D"/>
    <w:rsid w:val="00296AD1"/>
    <w:rsid w:val="00296F86"/>
    <w:rsid w:val="00297288"/>
    <w:rsid w:val="00297DF1"/>
    <w:rsid w:val="002A0036"/>
    <w:rsid w:val="002A0FBC"/>
    <w:rsid w:val="002A1592"/>
    <w:rsid w:val="002A2394"/>
    <w:rsid w:val="002A3438"/>
    <w:rsid w:val="002A3462"/>
    <w:rsid w:val="002A399A"/>
    <w:rsid w:val="002A3A24"/>
    <w:rsid w:val="002A3AFF"/>
    <w:rsid w:val="002A4113"/>
    <w:rsid w:val="002A4130"/>
    <w:rsid w:val="002A4230"/>
    <w:rsid w:val="002A4CA3"/>
    <w:rsid w:val="002A55E4"/>
    <w:rsid w:val="002A5B17"/>
    <w:rsid w:val="002A6125"/>
    <w:rsid w:val="002A6169"/>
    <w:rsid w:val="002A6675"/>
    <w:rsid w:val="002A6CBC"/>
    <w:rsid w:val="002A6DC7"/>
    <w:rsid w:val="002A7912"/>
    <w:rsid w:val="002A79C3"/>
    <w:rsid w:val="002A7BF7"/>
    <w:rsid w:val="002B0212"/>
    <w:rsid w:val="002B0D3B"/>
    <w:rsid w:val="002B1E0D"/>
    <w:rsid w:val="002B28CE"/>
    <w:rsid w:val="002B2BB7"/>
    <w:rsid w:val="002B3319"/>
    <w:rsid w:val="002B41E5"/>
    <w:rsid w:val="002B4D8A"/>
    <w:rsid w:val="002B674C"/>
    <w:rsid w:val="002B7605"/>
    <w:rsid w:val="002B7CAE"/>
    <w:rsid w:val="002C020D"/>
    <w:rsid w:val="002C0382"/>
    <w:rsid w:val="002C0675"/>
    <w:rsid w:val="002C0B9F"/>
    <w:rsid w:val="002C1104"/>
    <w:rsid w:val="002C22A3"/>
    <w:rsid w:val="002C2692"/>
    <w:rsid w:val="002C32BB"/>
    <w:rsid w:val="002C3791"/>
    <w:rsid w:val="002C3BDD"/>
    <w:rsid w:val="002C3E80"/>
    <w:rsid w:val="002C4541"/>
    <w:rsid w:val="002C5FB8"/>
    <w:rsid w:val="002C6B99"/>
    <w:rsid w:val="002C70E2"/>
    <w:rsid w:val="002D2027"/>
    <w:rsid w:val="002D29BE"/>
    <w:rsid w:val="002D36EB"/>
    <w:rsid w:val="002D37F4"/>
    <w:rsid w:val="002D3CA8"/>
    <w:rsid w:val="002D3F0E"/>
    <w:rsid w:val="002D40E8"/>
    <w:rsid w:val="002D4EF6"/>
    <w:rsid w:val="002D5442"/>
    <w:rsid w:val="002D5C09"/>
    <w:rsid w:val="002D5D71"/>
    <w:rsid w:val="002D5ECF"/>
    <w:rsid w:val="002D685D"/>
    <w:rsid w:val="002D6AA5"/>
    <w:rsid w:val="002D6BC2"/>
    <w:rsid w:val="002D6DF0"/>
    <w:rsid w:val="002D6F61"/>
    <w:rsid w:val="002D6FA5"/>
    <w:rsid w:val="002D7D37"/>
    <w:rsid w:val="002E063A"/>
    <w:rsid w:val="002E12F9"/>
    <w:rsid w:val="002E13A6"/>
    <w:rsid w:val="002E2822"/>
    <w:rsid w:val="002E292E"/>
    <w:rsid w:val="002E32AC"/>
    <w:rsid w:val="002E3D42"/>
    <w:rsid w:val="002E41C0"/>
    <w:rsid w:val="002E5CA9"/>
    <w:rsid w:val="002E7904"/>
    <w:rsid w:val="002F03A7"/>
    <w:rsid w:val="002F044E"/>
    <w:rsid w:val="002F0456"/>
    <w:rsid w:val="002F045E"/>
    <w:rsid w:val="002F0A00"/>
    <w:rsid w:val="002F0B21"/>
    <w:rsid w:val="002F0BD8"/>
    <w:rsid w:val="002F0CD2"/>
    <w:rsid w:val="002F1CB1"/>
    <w:rsid w:val="002F241C"/>
    <w:rsid w:val="002F2584"/>
    <w:rsid w:val="002F47E8"/>
    <w:rsid w:val="002F48B9"/>
    <w:rsid w:val="002F51FA"/>
    <w:rsid w:val="002F5C23"/>
    <w:rsid w:val="002F6077"/>
    <w:rsid w:val="002F65E0"/>
    <w:rsid w:val="002F6951"/>
    <w:rsid w:val="002F71FC"/>
    <w:rsid w:val="002F72ED"/>
    <w:rsid w:val="002F7737"/>
    <w:rsid w:val="00300A54"/>
    <w:rsid w:val="00301409"/>
    <w:rsid w:val="00301AF9"/>
    <w:rsid w:val="00301BC1"/>
    <w:rsid w:val="00301EFC"/>
    <w:rsid w:val="00302134"/>
    <w:rsid w:val="0030255A"/>
    <w:rsid w:val="00302A2A"/>
    <w:rsid w:val="00302B2B"/>
    <w:rsid w:val="00302B56"/>
    <w:rsid w:val="00302D67"/>
    <w:rsid w:val="003031B0"/>
    <w:rsid w:val="003038D6"/>
    <w:rsid w:val="00303E11"/>
    <w:rsid w:val="00304769"/>
    <w:rsid w:val="00305017"/>
    <w:rsid w:val="003052A4"/>
    <w:rsid w:val="003052A5"/>
    <w:rsid w:val="003056BA"/>
    <w:rsid w:val="00305744"/>
    <w:rsid w:val="00305AA3"/>
    <w:rsid w:val="00305ACC"/>
    <w:rsid w:val="00306080"/>
    <w:rsid w:val="00307228"/>
    <w:rsid w:val="00307FD1"/>
    <w:rsid w:val="00310B65"/>
    <w:rsid w:val="00310DCA"/>
    <w:rsid w:val="00311523"/>
    <w:rsid w:val="00311902"/>
    <w:rsid w:val="00311AF3"/>
    <w:rsid w:val="00311B47"/>
    <w:rsid w:val="003121E9"/>
    <w:rsid w:val="0031220D"/>
    <w:rsid w:val="00312495"/>
    <w:rsid w:val="003124A6"/>
    <w:rsid w:val="00312527"/>
    <w:rsid w:val="0031258E"/>
    <w:rsid w:val="00312B71"/>
    <w:rsid w:val="0031368E"/>
    <w:rsid w:val="00313E79"/>
    <w:rsid w:val="00313F6F"/>
    <w:rsid w:val="003149E1"/>
    <w:rsid w:val="00314DF0"/>
    <w:rsid w:val="00315888"/>
    <w:rsid w:val="00315A6E"/>
    <w:rsid w:val="00315C48"/>
    <w:rsid w:val="00315D22"/>
    <w:rsid w:val="003161CD"/>
    <w:rsid w:val="0031675D"/>
    <w:rsid w:val="003169FB"/>
    <w:rsid w:val="00316D68"/>
    <w:rsid w:val="00317227"/>
    <w:rsid w:val="00317720"/>
    <w:rsid w:val="00317BA6"/>
    <w:rsid w:val="00320DDA"/>
    <w:rsid w:val="00320FC0"/>
    <w:rsid w:val="0032107F"/>
    <w:rsid w:val="0032109D"/>
    <w:rsid w:val="00321AB5"/>
    <w:rsid w:val="003230C9"/>
    <w:rsid w:val="003238B5"/>
    <w:rsid w:val="00323A7F"/>
    <w:rsid w:val="00324190"/>
    <w:rsid w:val="00325EA8"/>
    <w:rsid w:val="003269D6"/>
    <w:rsid w:val="00327039"/>
    <w:rsid w:val="003270A7"/>
    <w:rsid w:val="003312E7"/>
    <w:rsid w:val="00331C4B"/>
    <w:rsid w:val="00331C50"/>
    <w:rsid w:val="003324ED"/>
    <w:rsid w:val="00332FD3"/>
    <w:rsid w:val="003339E0"/>
    <w:rsid w:val="003339E9"/>
    <w:rsid w:val="00333E32"/>
    <w:rsid w:val="003340DA"/>
    <w:rsid w:val="0033425B"/>
    <w:rsid w:val="003344F9"/>
    <w:rsid w:val="0033553B"/>
    <w:rsid w:val="0033621E"/>
    <w:rsid w:val="00336FD5"/>
    <w:rsid w:val="0034191B"/>
    <w:rsid w:val="00341964"/>
    <w:rsid w:val="00341A1C"/>
    <w:rsid w:val="0034207D"/>
    <w:rsid w:val="00342196"/>
    <w:rsid w:val="00342FB2"/>
    <w:rsid w:val="003435EC"/>
    <w:rsid w:val="00343CDF"/>
    <w:rsid w:val="00343D8F"/>
    <w:rsid w:val="00344AD0"/>
    <w:rsid w:val="003467BB"/>
    <w:rsid w:val="0034708D"/>
    <w:rsid w:val="0034709D"/>
    <w:rsid w:val="0034776C"/>
    <w:rsid w:val="00347B94"/>
    <w:rsid w:val="00347FAD"/>
    <w:rsid w:val="00350329"/>
    <w:rsid w:val="00350A4E"/>
    <w:rsid w:val="00350B1E"/>
    <w:rsid w:val="0035128E"/>
    <w:rsid w:val="00351A0A"/>
    <w:rsid w:val="00351B31"/>
    <w:rsid w:val="0035227C"/>
    <w:rsid w:val="003528CE"/>
    <w:rsid w:val="00352969"/>
    <w:rsid w:val="003534CE"/>
    <w:rsid w:val="00353731"/>
    <w:rsid w:val="00353A71"/>
    <w:rsid w:val="00353EAC"/>
    <w:rsid w:val="00354647"/>
    <w:rsid w:val="0035544D"/>
    <w:rsid w:val="003554B1"/>
    <w:rsid w:val="00355836"/>
    <w:rsid w:val="00355D4A"/>
    <w:rsid w:val="00356616"/>
    <w:rsid w:val="0035681E"/>
    <w:rsid w:val="00356A65"/>
    <w:rsid w:val="003578EE"/>
    <w:rsid w:val="0036049D"/>
    <w:rsid w:val="003612F8"/>
    <w:rsid w:val="00361E57"/>
    <w:rsid w:val="0036274D"/>
    <w:rsid w:val="0036356B"/>
    <w:rsid w:val="00363900"/>
    <w:rsid w:val="00363D32"/>
    <w:rsid w:val="00363DFE"/>
    <w:rsid w:val="00363EFD"/>
    <w:rsid w:val="003641B7"/>
    <w:rsid w:val="0036476A"/>
    <w:rsid w:val="00364BE2"/>
    <w:rsid w:val="003654F9"/>
    <w:rsid w:val="00365A24"/>
    <w:rsid w:val="00366426"/>
    <w:rsid w:val="0036681D"/>
    <w:rsid w:val="003671DB"/>
    <w:rsid w:val="00367346"/>
    <w:rsid w:val="003674BD"/>
    <w:rsid w:val="0037003F"/>
    <w:rsid w:val="00370164"/>
    <w:rsid w:val="0037073E"/>
    <w:rsid w:val="00370A7B"/>
    <w:rsid w:val="00370FC3"/>
    <w:rsid w:val="003710A5"/>
    <w:rsid w:val="00371759"/>
    <w:rsid w:val="0037215F"/>
    <w:rsid w:val="00372229"/>
    <w:rsid w:val="003725BF"/>
    <w:rsid w:val="00372C22"/>
    <w:rsid w:val="00373527"/>
    <w:rsid w:val="00373747"/>
    <w:rsid w:val="00373889"/>
    <w:rsid w:val="003738DE"/>
    <w:rsid w:val="003738F9"/>
    <w:rsid w:val="00373FF8"/>
    <w:rsid w:val="00374806"/>
    <w:rsid w:val="00374822"/>
    <w:rsid w:val="00374C52"/>
    <w:rsid w:val="00375259"/>
    <w:rsid w:val="003756B4"/>
    <w:rsid w:val="00375CF6"/>
    <w:rsid w:val="00376218"/>
    <w:rsid w:val="003764F3"/>
    <w:rsid w:val="00377203"/>
    <w:rsid w:val="003801FA"/>
    <w:rsid w:val="003804A9"/>
    <w:rsid w:val="00380E03"/>
    <w:rsid w:val="00380F98"/>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1A2B"/>
    <w:rsid w:val="00391E6D"/>
    <w:rsid w:val="003924C1"/>
    <w:rsid w:val="003928A9"/>
    <w:rsid w:val="00392AD6"/>
    <w:rsid w:val="00392B6E"/>
    <w:rsid w:val="00392E7B"/>
    <w:rsid w:val="00392F12"/>
    <w:rsid w:val="0039302E"/>
    <w:rsid w:val="0039349E"/>
    <w:rsid w:val="0039389C"/>
    <w:rsid w:val="00393F19"/>
    <w:rsid w:val="0039423B"/>
    <w:rsid w:val="003945F4"/>
    <w:rsid w:val="00394946"/>
    <w:rsid w:val="00396532"/>
    <w:rsid w:val="0039684E"/>
    <w:rsid w:val="00396FA4"/>
    <w:rsid w:val="0039766A"/>
    <w:rsid w:val="003A09BD"/>
    <w:rsid w:val="003A0AD6"/>
    <w:rsid w:val="003A11F9"/>
    <w:rsid w:val="003A151D"/>
    <w:rsid w:val="003A1D97"/>
    <w:rsid w:val="003A240F"/>
    <w:rsid w:val="003A33E2"/>
    <w:rsid w:val="003A373B"/>
    <w:rsid w:val="003A443C"/>
    <w:rsid w:val="003A44AC"/>
    <w:rsid w:val="003A4919"/>
    <w:rsid w:val="003A4B25"/>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537A"/>
    <w:rsid w:val="003B6102"/>
    <w:rsid w:val="003B6995"/>
    <w:rsid w:val="003B6BA8"/>
    <w:rsid w:val="003B7AD2"/>
    <w:rsid w:val="003C278E"/>
    <w:rsid w:val="003C27D2"/>
    <w:rsid w:val="003C2B7D"/>
    <w:rsid w:val="003C3063"/>
    <w:rsid w:val="003C30AE"/>
    <w:rsid w:val="003C36BA"/>
    <w:rsid w:val="003C39F9"/>
    <w:rsid w:val="003C43BA"/>
    <w:rsid w:val="003C4712"/>
    <w:rsid w:val="003C4D64"/>
    <w:rsid w:val="003C4DAC"/>
    <w:rsid w:val="003C4E0F"/>
    <w:rsid w:val="003C511A"/>
    <w:rsid w:val="003C53FD"/>
    <w:rsid w:val="003C5499"/>
    <w:rsid w:val="003C5B39"/>
    <w:rsid w:val="003C6330"/>
    <w:rsid w:val="003C63F3"/>
    <w:rsid w:val="003C6ED0"/>
    <w:rsid w:val="003C79B0"/>
    <w:rsid w:val="003C7EC9"/>
    <w:rsid w:val="003D05F3"/>
    <w:rsid w:val="003D0BD5"/>
    <w:rsid w:val="003D318E"/>
    <w:rsid w:val="003D346A"/>
    <w:rsid w:val="003D4320"/>
    <w:rsid w:val="003D448D"/>
    <w:rsid w:val="003D4A97"/>
    <w:rsid w:val="003D4CD6"/>
    <w:rsid w:val="003D510C"/>
    <w:rsid w:val="003D637A"/>
    <w:rsid w:val="003D6779"/>
    <w:rsid w:val="003D69DB"/>
    <w:rsid w:val="003D6CCD"/>
    <w:rsid w:val="003D79F2"/>
    <w:rsid w:val="003D7B3C"/>
    <w:rsid w:val="003E0170"/>
    <w:rsid w:val="003E034B"/>
    <w:rsid w:val="003E10FA"/>
    <w:rsid w:val="003E13C2"/>
    <w:rsid w:val="003E1A6E"/>
    <w:rsid w:val="003E2144"/>
    <w:rsid w:val="003E38FD"/>
    <w:rsid w:val="003E3F88"/>
    <w:rsid w:val="003E4088"/>
    <w:rsid w:val="003E40A3"/>
    <w:rsid w:val="003E40EE"/>
    <w:rsid w:val="003E418D"/>
    <w:rsid w:val="003E4A2F"/>
    <w:rsid w:val="003E5490"/>
    <w:rsid w:val="003E65EA"/>
    <w:rsid w:val="003E68D3"/>
    <w:rsid w:val="003E7C8F"/>
    <w:rsid w:val="003E7E92"/>
    <w:rsid w:val="003F1EF4"/>
    <w:rsid w:val="003F2069"/>
    <w:rsid w:val="003F27C2"/>
    <w:rsid w:val="003F2B9B"/>
    <w:rsid w:val="003F2CD4"/>
    <w:rsid w:val="003F36B0"/>
    <w:rsid w:val="003F4338"/>
    <w:rsid w:val="003F51F9"/>
    <w:rsid w:val="003F5233"/>
    <w:rsid w:val="003F5260"/>
    <w:rsid w:val="003F5EDB"/>
    <w:rsid w:val="003F6241"/>
    <w:rsid w:val="003F640D"/>
    <w:rsid w:val="003F6466"/>
    <w:rsid w:val="003F65E8"/>
    <w:rsid w:val="003F6C46"/>
    <w:rsid w:val="003F7A2B"/>
    <w:rsid w:val="003F7BA0"/>
    <w:rsid w:val="003F7E4B"/>
    <w:rsid w:val="0040091B"/>
    <w:rsid w:val="004016B1"/>
    <w:rsid w:val="00401C76"/>
    <w:rsid w:val="00402959"/>
    <w:rsid w:val="00402A36"/>
    <w:rsid w:val="004032EB"/>
    <w:rsid w:val="004037E0"/>
    <w:rsid w:val="00403AF6"/>
    <w:rsid w:val="0040462C"/>
    <w:rsid w:val="004054DB"/>
    <w:rsid w:val="0040587A"/>
    <w:rsid w:val="00405BD4"/>
    <w:rsid w:val="004062E1"/>
    <w:rsid w:val="0040730E"/>
    <w:rsid w:val="00407BCD"/>
    <w:rsid w:val="00410B93"/>
    <w:rsid w:val="004110E8"/>
    <w:rsid w:val="00411735"/>
    <w:rsid w:val="00411DC2"/>
    <w:rsid w:val="00412CBD"/>
    <w:rsid w:val="004130FC"/>
    <w:rsid w:val="00414619"/>
    <w:rsid w:val="00414F60"/>
    <w:rsid w:val="0041514F"/>
    <w:rsid w:val="00415728"/>
    <w:rsid w:val="004159DE"/>
    <w:rsid w:val="00415CFE"/>
    <w:rsid w:val="00416CC1"/>
    <w:rsid w:val="0041721B"/>
    <w:rsid w:val="004173DE"/>
    <w:rsid w:val="004176DD"/>
    <w:rsid w:val="00417EA1"/>
    <w:rsid w:val="00420EB2"/>
    <w:rsid w:val="004210B5"/>
    <w:rsid w:val="00421294"/>
    <w:rsid w:val="00421547"/>
    <w:rsid w:val="0042154E"/>
    <w:rsid w:val="00421C95"/>
    <w:rsid w:val="00422415"/>
    <w:rsid w:val="004226F1"/>
    <w:rsid w:val="004237E4"/>
    <w:rsid w:val="00423FB5"/>
    <w:rsid w:val="004243FF"/>
    <w:rsid w:val="004244DA"/>
    <w:rsid w:val="0042489B"/>
    <w:rsid w:val="004248E1"/>
    <w:rsid w:val="00424AB3"/>
    <w:rsid w:val="00424DF4"/>
    <w:rsid w:val="0042513D"/>
    <w:rsid w:val="0042520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7ED"/>
    <w:rsid w:val="00433E60"/>
    <w:rsid w:val="00434884"/>
    <w:rsid w:val="00434A6B"/>
    <w:rsid w:val="00434ADF"/>
    <w:rsid w:val="00434B78"/>
    <w:rsid w:val="004355A2"/>
    <w:rsid w:val="00435A16"/>
    <w:rsid w:val="00436037"/>
    <w:rsid w:val="00436BE3"/>
    <w:rsid w:val="00437088"/>
    <w:rsid w:val="00440836"/>
    <w:rsid w:val="00440E69"/>
    <w:rsid w:val="004418CE"/>
    <w:rsid w:val="00441AF5"/>
    <w:rsid w:val="00441F46"/>
    <w:rsid w:val="00442559"/>
    <w:rsid w:val="00442EC2"/>
    <w:rsid w:val="00442FE0"/>
    <w:rsid w:val="0044364C"/>
    <w:rsid w:val="00443670"/>
    <w:rsid w:val="00443972"/>
    <w:rsid w:val="00444DA3"/>
    <w:rsid w:val="0044563B"/>
    <w:rsid w:val="00445856"/>
    <w:rsid w:val="00446016"/>
    <w:rsid w:val="00446124"/>
    <w:rsid w:val="00446741"/>
    <w:rsid w:val="004470BE"/>
    <w:rsid w:val="004475E0"/>
    <w:rsid w:val="004476EB"/>
    <w:rsid w:val="0045024B"/>
    <w:rsid w:val="00450346"/>
    <w:rsid w:val="00450395"/>
    <w:rsid w:val="004503CC"/>
    <w:rsid w:val="004505E1"/>
    <w:rsid w:val="00450CEE"/>
    <w:rsid w:val="004510B6"/>
    <w:rsid w:val="004512E3"/>
    <w:rsid w:val="0045169E"/>
    <w:rsid w:val="004524F4"/>
    <w:rsid w:val="0045263F"/>
    <w:rsid w:val="00453025"/>
    <w:rsid w:val="00453E15"/>
    <w:rsid w:val="00453F73"/>
    <w:rsid w:val="004549DD"/>
    <w:rsid w:val="00454F20"/>
    <w:rsid w:val="00456CA1"/>
    <w:rsid w:val="00457260"/>
    <w:rsid w:val="004579C4"/>
    <w:rsid w:val="004579FB"/>
    <w:rsid w:val="00457DEA"/>
    <w:rsid w:val="0046085B"/>
    <w:rsid w:val="00460AFB"/>
    <w:rsid w:val="00460E40"/>
    <w:rsid w:val="00461167"/>
    <w:rsid w:val="00461A2F"/>
    <w:rsid w:val="00461BD9"/>
    <w:rsid w:val="004625DE"/>
    <w:rsid w:val="004626E7"/>
    <w:rsid w:val="00462ABF"/>
    <w:rsid w:val="00462EE6"/>
    <w:rsid w:val="00462F4A"/>
    <w:rsid w:val="00463879"/>
    <w:rsid w:val="00463992"/>
    <w:rsid w:val="00463FA3"/>
    <w:rsid w:val="00463FAC"/>
    <w:rsid w:val="00463FD7"/>
    <w:rsid w:val="00464680"/>
    <w:rsid w:val="004649C9"/>
    <w:rsid w:val="00464A55"/>
    <w:rsid w:val="004651E8"/>
    <w:rsid w:val="00465D44"/>
    <w:rsid w:val="00465F65"/>
    <w:rsid w:val="00466523"/>
    <w:rsid w:val="004667FE"/>
    <w:rsid w:val="00466856"/>
    <w:rsid w:val="00466F07"/>
    <w:rsid w:val="00467FCA"/>
    <w:rsid w:val="00470DA2"/>
    <w:rsid w:val="004719BA"/>
    <w:rsid w:val="00471D25"/>
    <w:rsid w:val="00471E1F"/>
    <w:rsid w:val="00472644"/>
    <w:rsid w:val="00473C13"/>
    <w:rsid w:val="004743A0"/>
    <w:rsid w:val="0047443D"/>
    <w:rsid w:val="0047486B"/>
    <w:rsid w:val="004756FE"/>
    <w:rsid w:val="0047599C"/>
    <w:rsid w:val="00477FBA"/>
    <w:rsid w:val="004800C5"/>
    <w:rsid w:val="00480160"/>
    <w:rsid w:val="00480326"/>
    <w:rsid w:val="00480FB6"/>
    <w:rsid w:val="004812A0"/>
    <w:rsid w:val="004823BE"/>
    <w:rsid w:val="00482621"/>
    <w:rsid w:val="00482819"/>
    <w:rsid w:val="004836B0"/>
    <w:rsid w:val="00483C25"/>
    <w:rsid w:val="00484874"/>
    <w:rsid w:val="00485DA5"/>
    <w:rsid w:val="0048628C"/>
    <w:rsid w:val="0048672B"/>
    <w:rsid w:val="00487187"/>
    <w:rsid w:val="00487FCD"/>
    <w:rsid w:val="0049095A"/>
    <w:rsid w:val="00491491"/>
    <w:rsid w:val="00492771"/>
    <w:rsid w:val="004929B0"/>
    <w:rsid w:val="00492BFF"/>
    <w:rsid w:val="00492DCD"/>
    <w:rsid w:val="00493491"/>
    <w:rsid w:val="00495423"/>
    <w:rsid w:val="00495764"/>
    <w:rsid w:val="00495799"/>
    <w:rsid w:val="0049589D"/>
    <w:rsid w:val="0049620A"/>
    <w:rsid w:val="00496E15"/>
    <w:rsid w:val="00497A8E"/>
    <w:rsid w:val="00497E60"/>
    <w:rsid w:val="00497EEC"/>
    <w:rsid w:val="004A09FC"/>
    <w:rsid w:val="004A0C7B"/>
    <w:rsid w:val="004A14E2"/>
    <w:rsid w:val="004A1598"/>
    <w:rsid w:val="004A17F8"/>
    <w:rsid w:val="004A2C1C"/>
    <w:rsid w:val="004A3EE9"/>
    <w:rsid w:val="004A46E5"/>
    <w:rsid w:val="004A47B5"/>
    <w:rsid w:val="004A57D0"/>
    <w:rsid w:val="004A5AFD"/>
    <w:rsid w:val="004A61CD"/>
    <w:rsid w:val="004A6BB5"/>
    <w:rsid w:val="004A7086"/>
    <w:rsid w:val="004B0273"/>
    <w:rsid w:val="004B03B4"/>
    <w:rsid w:val="004B05EF"/>
    <w:rsid w:val="004B0A0D"/>
    <w:rsid w:val="004B0DEC"/>
    <w:rsid w:val="004B1B43"/>
    <w:rsid w:val="004B2787"/>
    <w:rsid w:val="004B30A8"/>
    <w:rsid w:val="004B3821"/>
    <w:rsid w:val="004B3912"/>
    <w:rsid w:val="004B3A10"/>
    <w:rsid w:val="004B40C7"/>
    <w:rsid w:val="004B469C"/>
    <w:rsid w:val="004B4EC7"/>
    <w:rsid w:val="004B5E23"/>
    <w:rsid w:val="004B5FF0"/>
    <w:rsid w:val="004B62DC"/>
    <w:rsid w:val="004B7250"/>
    <w:rsid w:val="004B7E16"/>
    <w:rsid w:val="004C0265"/>
    <w:rsid w:val="004C159C"/>
    <w:rsid w:val="004C16F4"/>
    <w:rsid w:val="004C250F"/>
    <w:rsid w:val="004C272B"/>
    <w:rsid w:val="004C2BC8"/>
    <w:rsid w:val="004C2DA6"/>
    <w:rsid w:val="004C389D"/>
    <w:rsid w:val="004C3C49"/>
    <w:rsid w:val="004C3E67"/>
    <w:rsid w:val="004C4834"/>
    <w:rsid w:val="004C4990"/>
    <w:rsid w:val="004C4EBC"/>
    <w:rsid w:val="004C576B"/>
    <w:rsid w:val="004C5D05"/>
    <w:rsid w:val="004C607C"/>
    <w:rsid w:val="004C6931"/>
    <w:rsid w:val="004D0570"/>
    <w:rsid w:val="004D0E76"/>
    <w:rsid w:val="004D148C"/>
    <w:rsid w:val="004D1A8C"/>
    <w:rsid w:val="004D27BB"/>
    <w:rsid w:val="004D2BC4"/>
    <w:rsid w:val="004D2BFC"/>
    <w:rsid w:val="004D2F44"/>
    <w:rsid w:val="004D3B71"/>
    <w:rsid w:val="004D3D0B"/>
    <w:rsid w:val="004D4218"/>
    <w:rsid w:val="004D44C0"/>
    <w:rsid w:val="004D5AE9"/>
    <w:rsid w:val="004D5EB8"/>
    <w:rsid w:val="004D6275"/>
    <w:rsid w:val="004D74CD"/>
    <w:rsid w:val="004D75D4"/>
    <w:rsid w:val="004D780D"/>
    <w:rsid w:val="004D797D"/>
    <w:rsid w:val="004E01EA"/>
    <w:rsid w:val="004E059F"/>
    <w:rsid w:val="004E05F3"/>
    <w:rsid w:val="004E0C67"/>
    <w:rsid w:val="004E0CB1"/>
    <w:rsid w:val="004E0DFF"/>
    <w:rsid w:val="004E1941"/>
    <w:rsid w:val="004E1AA5"/>
    <w:rsid w:val="004E29B5"/>
    <w:rsid w:val="004E3B79"/>
    <w:rsid w:val="004E3FFC"/>
    <w:rsid w:val="004E48B7"/>
    <w:rsid w:val="004E502C"/>
    <w:rsid w:val="004E53F7"/>
    <w:rsid w:val="004E5406"/>
    <w:rsid w:val="004E5BDD"/>
    <w:rsid w:val="004E6837"/>
    <w:rsid w:val="004E7163"/>
    <w:rsid w:val="004E799B"/>
    <w:rsid w:val="004F0228"/>
    <w:rsid w:val="004F0BE6"/>
    <w:rsid w:val="004F15AC"/>
    <w:rsid w:val="004F1DC5"/>
    <w:rsid w:val="004F1F53"/>
    <w:rsid w:val="004F23F0"/>
    <w:rsid w:val="004F247D"/>
    <w:rsid w:val="004F249F"/>
    <w:rsid w:val="004F257D"/>
    <w:rsid w:val="004F27C7"/>
    <w:rsid w:val="004F2C77"/>
    <w:rsid w:val="004F3EB3"/>
    <w:rsid w:val="004F4145"/>
    <w:rsid w:val="004F4ED7"/>
    <w:rsid w:val="004F60D4"/>
    <w:rsid w:val="004F62CB"/>
    <w:rsid w:val="004F6407"/>
    <w:rsid w:val="004F688F"/>
    <w:rsid w:val="004F77A2"/>
    <w:rsid w:val="0050031A"/>
    <w:rsid w:val="00500977"/>
    <w:rsid w:val="00500C0B"/>
    <w:rsid w:val="00501074"/>
    <w:rsid w:val="00501C4C"/>
    <w:rsid w:val="005023A0"/>
    <w:rsid w:val="005027DA"/>
    <w:rsid w:val="005034DB"/>
    <w:rsid w:val="00503BC7"/>
    <w:rsid w:val="005059F6"/>
    <w:rsid w:val="00505C97"/>
    <w:rsid w:val="00506D41"/>
    <w:rsid w:val="00507150"/>
    <w:rsid w:val="0051052A"/>
    <w:rsid w:val="0051052B"/>
    <w:rsid w:val="00510663"/>
    <w:rsid w:val="005109B7"/>
    <w:rsid w:val="00510E05"/>
    <w:rsid w:val="0051150B"/>
    <w:rsid w:val="0051282E"/>
    <w:rsid w:val="00512F29"/>
    <w:rsid w:val="00513080"/>
    <w:rsid w:val="005130EE"/>
    <w:rsid w:val="00513511"/>
    <w:rsid w:val="005141A1"/>
    <w:rsid w:val="00514DAC"/>
    <w:rsid w:val="00514FDD"/>
    <w:rsid w:val="005150E1"/>
    <w:rsid w:val="005151E6"/>
    <w:rsid w:val="005153D6"/>
    <w:rsid w:val="005166E8"/>
    <w:rsid w:val="00517FD5"/>
    <w:rsid w:val="00520AB1"/>
    <w:rsid w:val="00520B93"/>
    <w:rsid w:val="0052169B"/>
    <w:rsid w:val="00521BF0"/>
    <w:rsid w:val="00521DFE"/>
    <w:rsid w:val="00521F9C"/>
    <w:rsid w:val="005229A4"/>
    <w:rsid w:val="00523029"/>
    <w:rsid w:val="00523041"/>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4D4B"/>
    <w:rsid w:val="005351E4"/>
    <w:rsid w:val="0053588F"/>
    <w:rsid w:val="00536F01"/>
    <w:rsid w:val="005372FB"/>
    <w:rsid w:val="0053798E"/>
    <w:rsid w:val="00537D7A"/>
    <w:rsid w:val="00537DD3"/>
    <w:rsid w:val="0054002F"/>
    <w:rsid w:val="005400BF"/>
    <w:rsid w:val="005403D7"/>
    <w:rsid w:val="005406DC"/>
    <w:rsid w:val="0054085B"/>
    <w:rsid w:val="00540D09"/>
    <w:rsid w:val="00540DB4"/>
    <w:rsid w:val="00542550"/>
    <w:rsid w:val="0054338F"/>
    <w:rsid w:val="005433B5"/>
    <w:rsid w:val="005433C4"/>
    <w:rsid w:val="0054460D"/>
    <w:rsid w:val="00544798"/>
    <w:rsid w:val="005454B2"/>
    <w:rsid w:val="005456E2"/>
    <w:rsid w:val="00546884"/>
    <w:rsid w:val="00546B70"/>
    <w:rsid w:val="005476BA"/>
    <w:rsid w:val="005509B8"/>
    <w:rsid w:val="00550B17"/>
    <w:rsid w:val="0055124B"/>
    <w:rsid w:val="0055126C"/>
    <w:rsid w:val="00551359"/>
    <w:rsid w:val="0055159C"/>
    <w:rsid w:val="00551A0A"/>
    <w:rsid w:val="00552254"/>
    <w:rsid w:val="005537AE"/>
    <w:rsid w:val="005537B4"/>
    <w:rsid w:val="00553C6D"/>
    <w:rsid w:val="00553FEF"/>
    <w:rsid w:val="0055441A"/>
    <w:rsid w:val="00554F52"/>
    <w:rsid w:val="00555043"/>
    <w:rsid w:val="00555BD1"/>
    <w:rsid w:val="00555DD8"/>
    <w:rsid w:val="0055633B"/>
    <w:rsid w:val="00556450"/>
    <w:rsid w:val="00556736"/>
    <w:rsid w:val="00556E53"/>
    <w:rsid w:val="00556ECC"/>
    <w:rsid w:val="00557389"/>
    <w:rsid w:val="00557667"/>
    <w:rsid w:val="005578D8"/>
    <w:rsid w:val="00557934"/>
    <w:rsid w:val="00557C55"/>
    <w:rsid w:val="005603C4"/>
    <w:rsid w:val="005605C5"/>
    <w:rsid w:val="00560804"/>
    <w:rsid w:val="00560872"/>
    <w:rsid w:val="00560A5C"/>
    <w:rsid w:val="0056197F"/>
    <w:rsid w:val="00561D09"/>
    <w:rsid w:val="00561DF1"/>
    <w:rsid w:val="00561F78"/>
    <w:rsid w:val="00562BCF"/>
    <w:rsid w:val="00562CB7"/>
    <w:rsid w:val="005630FD"/>
    <w:rsid w:val="005631B0"/>
    <w:rsid w:val="00563502"/>
    <w:rsid w:val="00563511"/>
    <w:rsid w:val="00563E40"/>
    <w:rsid w:val="005642E7"/>
    <w:rsid w:val="005650C7"/>
    <w:rsid w:val="00565C5D"/>
    <w:rsid w:val="00565C91"/>
    <w:rsid w:val="00566721"/>
    <w:rsid w:val="005672DA"/>
    <w:rsid w:val="00567A38"/>
    <w:rsid w:val="00567C1E"/>
    <w:rsid w:val="00570856"/>
    <w:rsid w:val="00570A0F"/>
    <w:rsid w:val="00571086"/>
    <w:rsid w:val="00571D84"/>
    <w:rsid w:val="00571E7D"/>
    <w:rsid w:val="00572009"/>
    <w:rsid w:val="005724D6"/>
    <w:rsid w:val="00573475"/>
    <w:rsid w:val="005734ED"/>
    <w:rsid w:val="00573CD6"/>
    <w:rsid w:val="00573F9E"/>
    <w:rsid w:val="00574CC2"/>
    <w:rsid w:val="00574CC6"/>
    <w:rsid w:val="00575329"/>
    <w:rsid w:val="0057539B"/>
    <w:rsid w:val="005760E4"/>
    <w:rsid w:val="00576471"/>
    <w:rsid w:val="00576B85"/>
    <w:rsid w:val="00576F71"/>
    <w:rsid w:val="005803FD"/>
    <w:rsid w:val="00581BB2"/>
    <w:rsid w:val="00581D6A"/>
    <w:rsid w:val="00581EE4"/>
    <w:rsid w:val="00582124"/>
    <w:rsid w:val="00583254"/>
    <w:rsid w:val="005836CD"/>
    <w:rsid w:val="005837D6"/>
    <w:rsid w:val="0058419B"/>
    <w:rsid w:val="00586A62"/>
    <w:rsid w:val="00586E7D"/>
    <w:rsid w:val="00587B8E"/>
    <w:rsid w:val="00587B9D"/>
    <w:rsid w:val="00590D75"/>
    <w:rsid w:val="00591734"/>
    <w:rsid w:val="00591C1A"/>
    <w:rsid w:val="00592805"/>
    <w:rsid w:val="00592B19"/>
    <w:rsid w:val="00592D0F"/>
    <w:rsid w:val="00592FA6"/>
    <w:rsid w:val="00593FEC"/>
    <w:rsid w:val="00594365"/>
    <w:rsid w:val="00594367"/>
    <w:rsid w:val="005945B8"/>
    <w:rsid w:val="0059482C"/>
    <w:rsid w:val="00594885"/>
    <w:rsid w:val="005948E1"/>
    <w:rsid w:val="00594B49"/>
    <w:rsid w:val="00594DD6"/>
    <w:rsid w:val="00596703"/>
    <w:rsid w:val="0059689F"/>
    <w:rsid w:val="00597310"/>
    <w:rsid w:val="005979AE"/>
    <w:rsid w:val="00597D30"/>
    <w:rsid w:val="005A009A"/>
    <w:rsid w:val="005A0BFA"/>
    <w:rsid w:val="005A10EB"/>
    <w:rsid w:val="005A11A8"/>
    <w:rsid w:val="005A263D"/>
    <w:rsid w:val="005A330A"/>
    <w:rsid w:val="005A37BF"/>
    <w:rsid w:val="005A38E4"/>
    <w:rsid w:val="005A4574"/>
    <w:rsid w:val="005A5841"/>
    <w:rsid w:val="005A586C"/>
    <w:rsid w:val="005A6C9D"/>
    <w:rsid w:val="005A748B"/>
    <w:rsid w:val="005A7E10"/>
    <w:rsid w:val="005A7ED3"/>
    <w:rsid w:val="005B0320"/>
    <w:rsid w:val="005B06C8"/>
    <w:rsid w:val="005B07B5"/>
    <w:rsid w:val="005B093A"/>
    <w:rsid w:val="005B0BAC"/>
    <w:rsid w:val="005B1062"/>
    <w:rsid w:val="005B1C94"/>
    <w:rsid w:val="005B3347"/>
    <w:rsid w:val="005B3437"/>
    <w:rsid w:val="005B35A8"/>
    <w:rsid w:val="005B3B3A"/>
    <w:rsid w:val="005B4A55"/>
    <w:rsid w:val="005B580B"/>
    <w:rsid w:val="005B5D55"/>
    <w:rsid w:val="005B5DB5"/>
    <w:rsid w:val="005B5F02"/>
    <w:rsid w:val="005B6053"/>
    <w:rsid w:val="005B60DC"/>
    <w:rsid w:val="005B611B"/>
    <w:rsid w:val="005B6403"/>
    <w:rsid w:val="005B6EA8"/>
    <w:rsid w:val="005B79D7"/>
    <w:rsid w:val="005B7C5B"/>
    <w:rsid w:val="005C060F"/>
    <w:rsid w:val="005C06CA"/>
    <w:rsid w:val="005C06EE"/>
    <w:rsid w:val="005C146F"/>
    <w:rsid w:val="005C1CC9"/>
    <w:rsid w:val="005C2068"/>
    <w:rsid w:val="005C252F"/>
    <w:rsid w:val="005C2CDE"/>
    <w:rsid w:val="005C3222"/>
    <w:rsid w:val="005C32CA"/>
    <w:rsid w:val="005C3B59"/>
    <w:rsid w:val="005C3FA8"/>
    <w:rsid w:val="005C430D"/>
    <w:rsid w:val="005C55F0"/>
    <w:rsid w:val="005C6C1A"/>
    <w:rsid w:val="005C710C"/>
    <w:rsid w:val="005C7A03"/>
    <w:rsid w:val="005D0437"/>
    <w:rsid w:val="005D0D3E"/>
    <w:rsid w:val="005D1C65"/>
    <w:rsid w:val="005D2747"/>
    <w:rsid w:val="005D3443"/>
    <w:rsid w:val="005D3DCC"/>
    <w:rsid w:val="005D41C6"/>
    <w:rsid w:val="005D4772"/>
    <w:rsid w:val="005D4BFE"/>
    <w:rsid w:val="005D540F"/>
    <w:rsid w:val="005D5720"/>
    <w:rsid w:val="005D5BA0"/>
    <w:rsid w:val="005D654D"/>
    <w:rsid w:val="005D71DD"/>
    <w:rsid w:val="005D74A5"/>
    <w:rsid w:val="005D7D5C"/>
    <w:rsid w:val="005D7DBC"/>
    <w:rsid w:val="005E0419"/>
    <w:rsid w:val="005E0EFC"/>
    <w:rsid w:val="005E14E3"/>
    <w:rsid w:val="005E24B8"/>
    <w:rsid w:val="005E2AC0"/>
    <w:rsid w:val="005E2DBD"/>
    <w:rsid w:val="005E337A"/>
    <w:rsid w:val="005E405D"/>
    <w:rsid w:val="005E423A"/>
    <w:rsid w:val="005E45F9"/>
    <w:rsid w:val="005E4659"/>
    <w:rsid w:val="005E49AC"/>
    <w:rsid w:val="005E52B8"/>
    <w:rsid w:val="005E5944"/>
    <w:rsid w:val="005E5CEF"/>
    <w:rsid w:val="005E5D4E"/>
    <w:rsid w:val="005E6333"/>
    <w:rsid w:val="005E63AE"/>
    <w:rsid w:val="005E71D8"/>
    <w:rsid w:val="005E76C1"/>
    <w:rsid w:val="005F02D9"/>
    <w:rsid w:val="005F02EE"/>
    <w:rsid w:val="005F0853"/>
    <w:rsid w:val="005F1AC9"/>
    <w:rsid w:val="005F2612"/>
    <w:rsid w:val="005F27C7"/>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0D46"/>
    <w:rsid w:val="0060190A"/>
    <w:rsid w:val="00601B0C"/>
    <w:rsid w:val="0060217D"/>
    <w:rsid w:val="006025B2"/>
    <w:rsid w:val="006033B5"/>
    <w:rsid w:val="00604783"/>
    <w:rsid w:val="00605B4A"/>
    <w:rsid w:val="006063C2"/>
    <w:rsid w:val="006066CF"/>
    <w:rsid w:val="00606D98"/>
    <w:rsid w:val="0060709C"/>
    <w:rsid w:val="00607990"/>
    <w:rsid w:val="006112D4"/>
    <w:rsid w:val="00611575"/>
    <w:rsid w:val="00612536"/>
    <w:rsid w:val="00613033"/>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3BEF"/>
    <w:rsid w:val="00625F33"/>
    <w:rsid w:val="0062601E"/>
    <w:rsid w:val="00627214"/>
    <w:rsid w:val="0062733A"/>
    <w:rsid w:val="00627660"/>
    <w:rsid w:val="00627914"/>
    <w:rsid w:val="006279AC"/>
    <w:rsid w:val="006302AF"/>
    <w:rsid w:val="00631594"/>
    <w:rsid w:val="006315F1"/>
    <w:rsid w:val="00631D29"/>
    <w:rsid w:val="00631F74"/>
    <w:rsid w:val="00632808"/>
    <w:rsid w:val="006329A1"/>
    <w:rsid w:val="00633372"/>
    <w:rsid w:val="00633A59"/>
    <w:rsid w:val="00633AA3"/>
    <w:rsid w:val="00633B72"/>
    <w:rsid w:val="00633E41"/>
    <w:rsid w:val="00634950"/>
    <w:rsid w:val="0063520C"/>
    <w:rsid w:val="006354D3"/>
    <w:rsid w:val="006364DD"/>
    <w:rsid w:val="00636614"/>
    <w:rsid w:val="00636B48"/>
    <w:rsid w:val="006372C5"/>
    <w:rsid w:val="0063770B"/>
    <w:rsid w:val="00637F0E"/>
    <w:rsid w:val="0064074E"/>
    <w:rsid w:val="00640D5E"/>
    <w:rsid w:val="006418CA"/>
    <w:rsid w:val="00641CBA"/>
    <w:rsid w:val="0064223B"/>
    <w:rsid w:val="00642286"/>
    <w:rsid w:val="00642AEB"/>
    <w:rsid w:val="00642D56"/>
    <w:rsid w:val="00643770"/>
    <w:rsid w:val="0064514F"/>
    <w:rsid w:val="00645B56"/>
    <w:rsid w:val="00646128"/>
    <w:rsid w:val="00646282"/>
    <w:rsid w:val="006463AF"/>
    <w:rsid w:val="00646415"/>
    <w:rsid w:val="0064662E"/>
    <w:rsid w:val="00646698"/>
    <w:rsid w:val="006467F6"/>
    <w:rsid w:val="0064779E"/>
    <w:rsid w:val="00647AAD"/>
    <w:rsid w:val="00647CC8"/>
    <w:rsid w:val="00647DB4"/>
    <w:rsid w:val="006500D1"/>
    <w:rsid w:val="00650548"/>
    <w:rsid w:val="00650D78"/>
    <w:rsid w:val="00650F07"/>
    <w:rsid w:val="00651388"/>
    <w:rsid w:val="00651DC9"/>
    <w:rsid w:val="00652155"/>
    <w:rsid w:val="006522B6"/>
    <w:rsid w:val="006530FA"/>
    <w:rsid w:val="0065348B"/>
    <w:rsid w:val="00653839"/>
    <w:rsid w:val="00653AAC"/>
    <w:rsid w:val="00653BE6"/>
    <w:rsid w:val="00654992"/>
    <w:rsid w:val="00655379"/>
    <w:rsid w:val="00655686"/>
    <w:rsid w:val="006557F8"/>
    <w:rsid w:val="00655A93"/>
    <w:rsid w:val="00655D14"/>
    <w:rsid w:val="006560DD"/>
    <w:rsid w:val="00656362"/>
    <w:rsid w:val="0065641D"/>
    <w:rsid w:val="0065773D"/>
    <w:rsid w:val="00657A02"/>
    <w:rsid w:val="00657B4D"/>
    <w:rsid w:val="006601E4"/>
    <w:rsid w:val="00661B41"/>
    <w:rsid w:val="00661C41"/>
    <w:rsid w:val="00661D64"/>
    <w:rsid w:val="00662485"/>
    <w:rsid w:val="00662F71"/>
    <w:rsid w:val="006645B7"/>
    <w:rsid w:val="0066467D"/>
    <w:rsid w:val="00664970"/>
    <w:rsid w:val="00664BE5"/>
    <w:rsid w:val="00664D22"/>
    <w:rsid w:val="00664DF9"/>
    <w:rsid w:val="006651AC"/>
    <w:rsid w:val="00665209"/>
    <w:rsid w:val="00665B10"/>
    <w:rsid w:val="00665C50"/>
    <w:rsid w:val="0066624B"/>
    <w:rsid w:val="0066643E"/>
    <w:rsid w:val="00666A52"/>
    <w:rsid w:val="00666D41"/>
    <w:rsid w:val="00667002"/>
    <w:rsid w:val="0066784E"/>
    <w:rsid w:val="00667D54"/>
    <w:rsid w:val="006703CB"/>
    <w:rsid w:val="00670A73"/>
    <w:rsid w:val="00670B80"/>
    <w:rsid w:val="00670D84"/>
    <w:rsid w:val="0067137F"/>
    <w:rsid w:val="00671C7C"/>
    <w:rsid w:val="00672375"/>
    <w:rsid w:val="00672441"/>
    <w:rsid w:val="006726EE"/>
    <w:rsid w:val="00672B7A"/>
    <w:rsid w:val="0067398A"/>
    <w:rsid w:val="006739C1"/>
    <w:rsid w:val="00674F37"/>
    <w:rsid w:val="0067572B"/>
    <w:rsid w:val="0067639B"/>
    <w:rsid w:val="0067660D"/>
    <w:rsid w:val="0067684E"/>
    <w:rsid w:val="00676A51"/>
    <w:rsid w:val="00676A81"/>
    <w:rsid w:val="00676E0F"/>
    <w:rsid w:val="006771FA"/>
    <w:rsid w:val="006773EC"/>
    <w:rsid w:val="00677B97"/>
    <w:rsid w:val="006801B5"/>
    <w:rsid w:val="006801F9"/>
    <w:rsid w:val="006807C1"/>
    <w:rsid w:val="006809DF"/>
    <w:rsid w:val="00680D06"/>
    <w:rsid w:val="006812F9"/>
    <w:rsid w:val="00682077"/>
    <w:rsid w:val="006823A3"/>
    <w:rsid w:val="00682614"/>
    <w:rsid w:val="006835E8"/>
    <w:rsid w:val="00683A48"/>
    <w:rsid w:val="00684309"/>
    <w:rsid w:val="0068453C"/>
    <w:rsid w:val="006860D7"/>
    <w:rsid w:val="00686C5A"/>
    <w:rsid w:val="00687F48"/>
    <w:rsid w:val="00687FBE"/>
    <w:rsid w:val="00690C11"/>
    <w:rsid w:val="00690E00"/>
    <w:rsid w:val="0069148B"/>
    <w:rsid w:val="00691E18"/>
    <w:rsid w:val="0069229A"/>
    <w:rsid w:val="00692965"/>
    <w:rsid w:val="00693B5C"/>
    <w:rsid w:val="00693F29"/>
    <w:rsid w:val="0069417E"/>
    <w:rsid w:val="006961F6"/>
    <w:rsid w:val="00696A09"/>
    <w:rsid w:val="006A0177"/>
    <w:rsid w:val="006A04FD"/>
    <w:rsid w:val="006A0720"/>
    <w:rsid w:val="006A0AEF"/>
    <w:rsid w:val="006A0D57"/>
    <w:rsid w:val="006A1A41"/>
    <w:rsid w:val="006A1A94"/>
    <w:rsid w:val="006A2464"/>
    <w:rsid w:val="006A3061"/>
    <w:rsid w:val="006A309B"/>
    <w:rsid w:val="006A326F"/>
    <w:rsid w:val="006A3301"/>
    <w:rsid w:val="006A4234"/>
    <w:rsid w:val="006A4474"/>
    <w:rsid w:val="006A453E"/>
    <w:rsid w:val="006A45F6"/>
    <w:rsid w:val="006A4D0C"/>
    <w:rsid w:val="006A5EEC"/>
    <w:rsid w:val="006A6773"/>
    <w:rsid w:val="006A6F03"/>
    <w:rsid w:val="006A74B7"/>
    <w:rsid w:val="006B0413"/>
    <w:rsid w:val="006B0942"/>
    <w:rsid w:val="006B0C50"/>
    <w:rsid w:val="006B11C9"/>
    <w:rsid w:val="006B1290"/>
    <w:rsid w:val="006B189A"/>
    <w:rsid w:val="006B19FB"/>
    <w:rsid w:val="006B1E94"/>
    <w:rsid w:val="006B275F"/>
    <w:rsid w:val="006B28CE"/>
    <w:rsid w:val="006B3EE0"/>
    <w:rsid w:val="006B5114"/>
    <w:rsid w:val="006B5740"/>
    <w:rsid w:val="006B5954"/>
    <w:rsid w:val="006B5C85"/>
    <w:rsid w:val="006B6815"/>
    <w:rsid w:val="006B74EB"/>
    <w:rsid w:val="006B7619"/>
    <w:rsid w:val="006B78EF"/>
    <w:rsid w:val="006B7A9B"/>
    <w:rsid w:val="006B7F4B"/>
    <w:rsid w:val="006C058D"/>
    <w:rsid w:val="006C07D4"/>
    <w:rsid w:val="006C07F9"/>
    <w:rsid w:val="006C1BA4"/>
    <w:rsid w:val="006C1C85"/>
    <w:rsid w:val="006C208E"/>
    <w:rsid w:val="006C2703"/>
    <w:rsid w:val="006C2E0F"/>
    <w:rsid w:val="006C31BF"/>
    <w:rsid w:val="006C3876"/>
    <w:rsid w:val="006C3E36"/>
    <w:rsid w:val="006C3E6A"/>
    <w:rsid w:val="006C4639"/>
    <w:rsid w:val="006C57D1"/>
    <w:rsid w:val="006C5FA4"/>
    <w:rsid w:val="006C6E1C"/>
    <w:rsid w:val="006C7337"/>
    <w:rsid w:val="006C77AA"/>
    <w:rsid w:val="006C7BAA"/>
    <w:rsid w:val="006C7C34"/>
    <w:rsid w:val="006D0131"/>
    <w:rsid w:val="006D092A"/>
    <w:rsid w:val="006D128F"/>
    <w:rsid w:val="006D14FD"/>
    <w:rsid w:val="006D1AE3"/>
    <w:rsid w:val="006D1BE0"/>
    <w:rsid w:val="006D1F6C"/>
    <w:rsid w:val="006D1FAE"/>
    <w:rsid w:val="006D2224"/>
    <w:rsid w:val="006D22C8"/>
    <w:rsid w:val="006D2367"/>
    <w:rsid w:val="006D3082"/>
    <w:rsid w:val="006D32F3"/>
    <w:rsid w:val="006D529F"/>
    <w:rsid w:val="006D559E"/>
    <w:rsid w:val="006D58A6"/>
    <w:rsid w:val="006D5E9C"/>
    <w:rsid w:val="006D62C3"/>
    <w:rsid w:val="006D643E"/>
    <w:rsid w:val="006D730A"/>
    <w:rsid w:val="006D7AAA"/>
    <w:rsid w:val="006E0EAD"/>
    <w:rsid w:val="006E115A"/>
    <w:rsid w:val="006E1568"/>
    <w:rsid w:val="006E1C6E"/>
    <w:rsid w:val="006E1CBD"/>
    <w:rsid w:val="006E24EB"/>
    <w:rsid w:val="006E27FD"/>
    <w:rsid w:val="006E2998"/>
    <w:rsid w:val="006E29A1"/>
    <w:rsid w:val="006E2BFF"/>
    <w:rsid w:val="006E368F"/>
    <w:rsid w:val="006E36FF"/>
    <w:rsid w:val="006E3700"/>
    <w:rsid w:val="006E37EE"/>
    <w:rsid w:val="006E4740"/>
    <w:rsid w:val="006E501A"/>
    <w:rsid w:val="006E59A9"/>
    <w:rsid w:val="006E5D4D"/>
    <w:rsid w:val="006E62F4"/>
    <w:rsid w:val="006E662A"/>
    <w:rsid w:val="006E6FF2"/>
    <w:rsid w:val="006E7645"/>
    <w:rsid w:val="006E7720"/>
    <w:rsid w:val="006E7A19"/>
    <w:rsid w:val="006F0152"/>
    <w:rsid w:val="006F0971"/>
    <w:rsid w:val="006F0C51"/>
    <w:rsid w:val="006F0F1F"/>
    <w:rsid w:val="006F10EF"/>
    <w:rsid w:val="006F1D5E"/>
    <w:rsid w:val="006F1F7A"/>
    <w:rsid w:val="006F2A05"/>
    <w:rsid w:val="006F32CF"/>
    <w:rsid w:val="006F3303"/>
    <w:rsid w:val="006F452F"/>
    <w:rsid w:val="006F4A2C"/>
    <w:rsid w:val="006F4B90"/>
    <w:rsid w:val="006F4D07"/>
    <w:rsid w:val="006F550D"/>
    <w:rsid w:val="006F56EC"/>
    <w:rsid w:val="006F574F"/>
    <w:rsid w:val="006F58DE"/>
    <w:rsid w:val="006F5EA3"/>
    <w:rsid w:val="006F5EF3"/>
    <w:rsid w:val="006F6075"/>
    <w:rsid w:val="006F6A11"/>
    <w:rsid w:val="006F79C0"/>
    <w:rsid w:val="006F7A24"/>
    <w:rsid w:val="006F7FE9"/>
    <w:rsid w:val="007001AD"/>
    <w:rsid w:val="00700C55"/>
    <w:rsid w:val="00700D33"/>
    <w:rsid w:val="007011E3"/>
    <w:rsid w:val="00701295"/>
    <w:rsid w:val="00701C23"/>
    <w:rsid w:val="0070241E"/>
    <w:rsid w:val="00702F39"/>
    <w:rsid w:val="00703C26"/>
    <w:rsid w:val="00704713"/>
    <w:rsid w:val="0070583F"/>
    <w:rsid w:val="00706139"/>
    <w:rsid w:val="00707A97"/>
    <w:rsid w:val="00707D00"/>
    <w:rsid w:val="0071106C"/>
    <w:rsid w:val="00711C9C"/>
    <w:rsid w:val="007121B9"/>
    <w:rsid w:val="00713996"/>
    <w:rsid w:val="00713CBF"/>
    <w:rsid w:val="00714058"/>
    <w:rsid w:val="00714385"/>
    <w:rsid w:val="007156FC"/>
    <w:rsid w:val="00715747"/>
    <w:rsid w:val="00715BE2"/>
    <w:rsid w:val="00716178"/>
    <w:rsid w:val="007161F3"/>
    <w:rsid w:val="0071666C"/>
    <w:rsid w:val="00716936"/>
    <w:rsid w:val="007174CF"/>
    <w:rsid w:val="00717588"/>
    <w:rsid w:val="00717ACF"/>
    <w:rsid w:val="00717F1C"/>
    <w:rsid w:val="00720476"/>
    <w:rsid w:val="007206AF"/>
    <w:rsid w:val="00720A5F"/>
    <w:rsid w:val="00720C89"/>
    <w:rsid w:val="0072109D"/>
    <w:rsid w:val="0072132F"/>
    <w:rsid w:val="0072190C"/>
    <w:rsid w:val="007219A7"/>
    <w:rsid w:val="00721E1E"/>
    <w:rsid w:val="00722CFE"/>
    <w:rsid w:val="00723855"/>
    <w:rsid w:val="00723AA6"/>
    <w:rsid w:val="00724917"/>
    <w:rsid w:val="00724951"/>
    <w:rsid w:val="00724B3E"/>
    <w:rsid w:val="0072608F"/>
    <w:rsid w:val="007263E7"/>
    <w:rsid w:val="0072683D"/>
    <w:rsid w:val="00726E7E"/>
    <w:rsid w:val="00726E9D"/>
    <w:rsid w:val="007274E9"/>
    <w:rsid w:val="007274F3"/>
    <w:rsid w:val="00731DF0"/>
    <w:rsid w:val="007321B4"/>
    <w:rsid w:val="00732D60"/>
    <w:rsid w:val="00732E73"/>
    <w:rsid w:val="00733B54"/>
    <w:rsid w:val="00734263"/>
    <w:rsid w:val="0073430E"/>
    <w:rsid w:val="00734433"/>
    <w:rsid w:val="00734A3C"/>
    <w:rsid w:val="00735082"/>
    <w:rsid w:val="00735E55"/>
    <w:rsid w:val="00736F90"/>
    <w:rsid w:val="0073726C"/>
    <w:rsid w:val="007376CB"/>
    <w:rsid w:val="00737931"/>
    <w:rsid w:val="00737D15"/>
    <w:rsid w:val="00737ED7"/>
    <w:rsid w:val="00740CFD"/>
    <w:rsid w:val="0074130A"/>
    <w:rsid w:val="007413E3"/>
    <w:rsid w:val="00741565"/>
    <w:rsid w:val="00742AFB"/>
    <w:rsid w:val="0074316E"/>
    <w:rsid w:val="0074338A"/>
    <w:rsid w:val="00743A20"/>
    <w:rsid w:val="00743ECA"/>
    <w:rsid w:val="007448CA"/>
    <w:rsid w:val="007450EA"/>
    <w:rsid w:val="00745252"/>
    <w:rsid w:val="00745FD8"/>
    <w:rsid w:val="00746492"/>
    <w:rsid w:val="0074657E"/>
    <w:rsid w:val="00746F9B"/>
    <w:rsid w:val="00746FA3"/>
    <w:rsid w:val="0074768A"/>
    <w:rsid w:val="00747864"/>
    <w:rsid w:val="007479F8"/>
    <w:rsid w:val="00747BC8"/>
    <w:rsid w:val="00747EAE"/>
    <w:rsid w:val="00747F41"/>
    <w:rsid w:val="007500B7"/>
    <w:rsid w:val="0075097B"/>
    <w:rsid w:val="00750B15"/>
    <w:rsid w:val="00750C01"/>
    <w:rsid w:val="00751174"/>
    <w:rsid w:val="00751550"/>
    <w:rsid w:val="007518EE"/>
    <w:rsid w:val="007521C1"/>
    <w:rsid w:val="00753BF2"/>
    <w:rsid w:val="007541BB"/>
    <w:rsid w:val="007544FC"/>
    <w:rsid w:val="00754862"/>
    <w:rsid w:val="0075578E"/>
    <w:rsid w:val="00755A61"/>
    <w:rsid w:val="007562A5"/>
    <w:rsid w:val="007602E8"/>
    <w:rsid w:val="007605C3"/>
    <w:rsid w:val="00761701"/>
    <w:rsid w:val="0076172F"/>
    <w:rsid w:val="00763B07"/>
    <w:rsid w:val="00764044"/>
    <w:rsid w:val="0076459D"/>
    <w:rsid w:val="00764EF1"/>
    <w:rsid w:val="00765809"/>
    <w:rsid w:val="00765947"/>
    <w:rsid w:val="00766894"/>
    <w:rsid w:val="00766946"/>
    <w:rsid w:val="0076760C"/>
    <w:rsid w:val="00770089"/>
    <w:rsid w:val="00770767"/>
    <w:rsid w:val="00771031"/>
    <w:rsid w:val="007722E4"/>
    <w:rsid w:val="007725F2"/>
    <w:rsid w:val="00772CE8"/>
    <w:rsid w:val="00773087"/>
    <w:rsid w:val="007730E0"/>
    <w:rsid w:val="007738FB"/>
    <w:rsid w:val="00773FE7"/>
    <w:rsid w:val="00774C93"/>
    <w:rsid w:val="00775060"/>
    <w:rsid w:val="0077519F"/>
    <w:rsid w:val="007754E6"/>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0F1"/>
    <w:rsid w:val="00784627"/>
    <w:rsid w:val="00784DC0"/>
    <w:rsid w:val="007861BD"/>
    <w:rsid w:val="0078641E"/>
    <w:rsid w:val="00786BE7"/>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0D64"/>
    <w:rsid w:val="007A0D8B"/>
    <w:rsid w:val="007A1063"/>
    <w:rsid w:val="007A116F"/>
    <w:rsid w:val="007A13C8"/>
    <w:rsid w:val="007A146C"/>
    <w:rsid w:val="007A1561"/>
    <w:rsid w:val="007A24E9"/>
    <w:rsid w:val="007A28C1"/>
    <w:rsid w:val="007A2F28"/>
    <w:rsid w:val="007A3366"/>
    <w:rsid w:val="007A3A3A"/>
    <w:rsid w:val="007A4690"/>
    <w:rsid w:val="007A46CC"/>
    <w:rsid w:val="007A5666"/>
    <w:rsid w:val="007A5A2F"/>
    <w:rsid w:val="007A5BDF"/>
    <w:rsid w:val="007A6113"/>
    <w:rsid w:val="007A61E5"/>
    <w:rsid w:val="007A6383"/>
    <w:rsid w:val="007A668E"/>
    <w:rsid w:val="007A76B3"/>
    <w:rsid w:val="007B0AB0"/>
    <w:rsid w:val="007B13AE"/>
    <w:rsid w:val="007B1732"/>
    <w:rsid w:val="007B1AB7"/>
    <w:rsid w:val="007B2488"/>
    <w:rsid w:val="007B325E"/>
    <w:rsid w:val="007B34DF"/>
    <w:rsid w:val="007B3D18"/>
    <w:rsid w:val="007B3F2D"/>
    <w:rsid w:val="007B44AF"/>
    <w:rsid w:val="007B4ED7"/>
    <w:rsid w:val="007B5044"/>
    <w:rsid w:val="007B5733"/>
    <w:rsid w:val="007B6845"/>
    <w:rsid w:val="007B7DD8"/>
    <w:rsid w:val="007C19A3"/>
    <w:rsid w:val="007C1A3E"/>
    <w:rsid w:val="007C26C7"/>
    <w:rsid w:val="007C2AC1"/>
    <w:rsid w:val="007C3611"/>
    <w:rsid w:val="007C3AAF"/>
    <w:rsid w:val="007C46CB"/>
    <w:rsid w:val="007C540D"/>
    <w:rsid w:val="007C5412"/>
    <w:rsid w:val="007C668C"/>
    <w:rsid w:val="007C7D08"/>
    <w:rsid w:val="007D07C6"/>
    <w:rsid w:val="007D0C30"/>
    <w:rsid w:val="007D2748"/>
    <w:rsid w:val="007D2C80"/>
    <w:rsid w:val="007D2E88"/>
    <w:rsid w:val="007D377F"/>
    <w:rsid w:val="007D4A36"/>
    <w:rsid w:val="007D4DC7"/>
    <w:rsid w:val="007D5497"/>
    <w:rsid w:val="007D6190"/>
    <w:rsid w:val="007D6984"/>
    <w:rsid w:val="007D6C8B"/>
    <w:rsid w:val="007D7728"/>
    <w:rsid w:val="007E1EE1"/>
    <w:rsid w:val="007E2993"/>
    <w:rsid w:val="007E3F20"/>
    <w:rsid w:val="007E42EA"/>
    <w:rsid w:val="007E4CC2"/>
    <w:rsid w:val="007E4D23"/>
    <w:rsid w:val="007E57FA"/>
    <w:rsid w:val="007E58FB"/>
    <w:rsid w:val="007E5915"/>
    <w:rsid w:val="007E5A29"/>
    <w:rsid w:val="007E62A5"/>
    <w:rsid w:val="007E6338"/>
    <w:rsid w:val="007E662C"/>
    <w:rsid w:val="007E6A9B"/>
    <w:rsid w:val="007E6AB0"/>
    <w:rsid w:val="007E74FF"/>
    <w:rsid w:val="007E756E"/>
    <w:rsid w:val="007E7EA1"/>
    <w:rsid w:val="007E7F40"/>
    <w:rsid w:val="007F03D1"/>
    <w:rsid w:val="007F07C0"/>
    <w:rsid w:val="007F0C37"/>
    <w:rsid w:val="007F11CE"/>
    <w:rsid w:val="007F1C15"/>
    <w:rsid w:val="007F2620"/>
    <w:rsid w:val="007F3235"/>
    <w:rsid w:val="007F33BF"/>
    <w:rsid w:val="007F3455"/>
    <w:rsid w:val="007F359B"/>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06"/>
    <w:rsid w:val="0080381E"/>
    <w:rsid w:val="008039C5"/>
    <w:rsid w:val="00803DC1"/>
    <w:rsid w:val="00804053"/>
    <w:rsid w:val="0080421B"/>
    <w:rsid w:val="00804FEF"/>
    <w:rsid w:val="0080551F"/>
    <w:rsid w:val="008059EC"/>
    <w:rsid w:val="0080606D"/>
    <w:rsid w:val="008066BA"/>
    <w:rsid w:val="00810E93"/>
    <w:rsid w:val="008114C3"/>
    <w:rsid w:val="00812D8B"/>
    <w:rsid w:val="00813701"/>
    <w:rsid w:val="00813881"/>
    <w:rsid w:val="00813886"/>
    <w:rsid w:val="008139CC"/>
    <w:rsid w:val="00813B95"/>
    <w:rsid w:val="00814282"/>
    <w:rsid w:val="00814CEE"/>
    <w:rsid w:val="008157A6"/>
    <w:rsid w:val="00817057"/>
    <w:rsid w:val="0081772E"/>
    <w:rsid w:val="00817909"/>
    <w:rsid w:val="00817B3B"/>
    <w:rsid w:val="00817BD5"/>
    <w:rsid w:val="00820126"/>
    <w:rsid w:val="00820638"/>
    <w:rsid w:val="00820D71"/>
    <w:rsid w:val="00820E96"/>
    <w:rsid w:val="00821503"/>
    <w:rsid w:val="00821A35"/>
    <w:rsid w:val="00821FFE"/>
    <w:rsid w:val="008221A6"/>
    <w:rsid w:val="00822635"/>
    <w:rsid w:val="008226EE"/>
    <w:rsid w:val="008237FA"/>
    <w:rsid w:val="00823A44"/>
    <w:rsid w:val="00823BB7"/>
    <w:rsid w:val="00824ECC"/>
    <w:rsid w:val="008254BA"/>
    <w:rsid w:val="0082569E"/>
    <w:rsid w:val="0082583B"/>
    <w:rsid w:val="008260D3"/>
    <w:rsid w:val="00826519"/>
    <w:rsid w:val="008265B1"/>
    <w:rsid w:val="00826702"/>
    <w:rsid w:val="00827138"/>
    <w:rsid w:val="0082735E"/>
    <w:rsid w:val="008300C5"/>
    <w:rsid w:val="00830FBF"/>
    <w:rsid w:val="00830FF7"/>
    <w:rsid w:val="00831232"/>
    <w:rsid w:val="00832777"/>
    <w:rsid w:val="0083333A"/>
    <w:rsid w:val="008356DE"/>
    <w:rsid w:val="00835A8C"/>
    <w:rsid w:val="008376ED"/>
    <w:rsid w:val="00837BDF"/>
    <w:rsid w:val="00837D35"/>
    <w:rsid w:val="00840923"/>
    <w:rsid w:val="00842732"/>
    <w:rsid w:val="008428AA"/>
    <w:rsid w:val="00842DFA"/>
    <w:rsid w:val="008430DF"/>
    <w:rsid w:val="00843384"/>
    <w:rsid w:val="008437FB"/>
    <w:rsid w:val="00844641"/>
    <w:rsid w:val="00844BB4"/>
    <w:rsid w:val="008451D4"/>
    <w:rsid w:val="008453F6"/>
    <w:rsid w:val="0084567F"/>
    <w:rsid w:val="00845851"/>
    <w:rsid w:val="0084628B"/>
    <w:rsid w:val="00846A47"/>
    <w:rsid w:val="00847080"/>
    <w:rsid w:val="008477A9"/>
    <w:rsid w:val="00847A6C"/>
    <w:rsid w:val="00847FB6"/>
    <w:rsid w:val="00850903"/>
    <w:rsid w:val="008511A1"/>
    <w:rsid w:val="0085148D"/>
    <w:rsid w:val="00851E8D"/>
    <w:rsid w:val="0085259A"/>
    <w:rsid w:val="00852660"/>
    <w:rsid w:val="0085276C"/>
    <w:rsid w:val="00852FF8"/>
    <w:rsid w:val="0085388E"/>
    <w:rsid w:val="008545D3"/>
    <w:rsid w:val="00854D78"/>
    <w:rsid w:val="008551AC"/>
    <w:rsid w:val="00855299"/>
    <w:rsid w:val="008555C4"/>
    <w:rsid w:val="00855E81"/>
    <w:rsid w:val="00856148"/>
    <w:rsid w:val="00856561"/>
    <w:rsid w:val="008569BD"/>
    <w:rsid w:val="00856CAD"/>
    <w:rsid w:val="00857499"/>
    <w:rsid w:val="0085798D"/>
    <w:rsid w:val="00857D61"/>
    <w:rsid w:val="0086011D"/>
    <w:rsid w:val="008605F9"/>
    <w:rsid w:val="00860DF3"/>
    <w:rsid w:val="008610DA"/>
    <w:rsid w:val="008617BB"/>
    <w:rsid w:val="00861F54"/>
    <w:rsid w:val="008629AB"/>
    <w:rsid w:val="00862DC9"/>
    <w:rsid w:val="008630C6"/>
    <w:rsid w:val="008633E3"/>
    <w:rsid w:val="008634D3"/>
    <w:rsid w:val="008635C7"/>
    <w:rsid w:val="008646BF"/>
    <w:rsid w:val="00864A53"/>
    <w:rsid w:val="008652F1"/>
    <w:rsid w:val="00865467"/>
    <w:rsid w:val="0086551E"/>
    <w:rsid w:val="00865EF6"/>
    <w:rsid w:val="0086739F"/>
    <w:rsid w:val="00870156"/>
    <w:rsid w:val="00870532"/>
    <w:rsid w:val="00870AA5"/>
    <w:rsid w:val="008719BF"/>
    <w:rsid w:val="0087253B"/>
    <w:rsid w:val="00872F9A"/>
    <w:rsid w:val="00874749"/>
    <w:rsid w:val="008751EF"/>
    <w:rsid w:val="008759A9"/>
    <w:rsid w:val="00875B3C"/>
    <w:rsid w:val="0087615A"/>
    <w:rsid w:val="00876BFC"/>
    <w:rsid w:val="008771A5"/>
    <w:rsid w:val="00877598"/>
    <w:rsid w:val="008802DF"/>
    <w:rsid w:val="00880C1E"/>
    <w:rsid w:val="008813F1"/>
    <w:rsid w:val="0088199D"/>
    <w:rsid w:val="008828E3"/>
    <w:rsid w:val="00883B27"/>
    <w:rsid w:val="00885090"/>
    <w:rsid w:val="00886390"/>
    <w:rsid w:val="00886C16"/>
    <w:rsid w:val="008909C3"/>
    <w:rsid w:val="00890B8D"/>
    <w:rsid w:val="00891605"/>
    <w:rsid w:val="00891F3E"/>
    <w:rsid w:val="00892205"/>
    <w:rsid w:val="00892BB8"/>
    <w:rsid w:val="00893653"/>
    <w:rsid w:val="00893731"/>
    <w:rsid w:val="00893812"/>
    <w:rsid w:val="0089384F"/>
    <w:rsid w:val="00893A41"/>
    <w:rsid w:val="00893AD8"/>
    <w:rsid w:val="0089492F"/>
    <w:rsid w:val="00895412"/>
    <w:rsid w:val="008957D8"/>
    <w:rsid w:val="00895864"/>
    <w:rsid w:val="00895B85"/>
    <w:rsid w:val="008966DB"/>
    <w:rsid w:val="0089686D"/>
    <w:rsid w:val="008A0198"/>
    <w:rsid w:val="008A0756"/>
    <w:rsid w:val="008A07F6"/>
    <w:rsid w:val="008A0FDC"/>
    <w:rsid w:val="008A17D6"/>
    <w:rsid w:val="008A3402"/>
    <w:rsid w:val="008A37E2"/>
    <w:rsid w:val="008A3B48"/>
    <w:rsid w:val="008A3C38"/>
    <w:rsid w:val="008A3F29"/>
    <w:rsid w:val="008A3F62"/>
    <w:rsid w:val="008A43A1"/>
    <w:rsid w:val="008A4719"/>
    <w:rsid w:val="008A4B7E"/>
    <w:rsid w:val="008A54E9"/>
    <w:rsid w:val="008A5C1A"/>
    <w:rsid w:val="008A613A"/>
    <w:rsid w:val="008A63E5"/>
    <w:rsid w:val="008A6BE3"/>
    <w:rsid w:val="008A74AC"/>
    <w:rsid w:val="008B09F6"/>
    <w:rsid w:val="008B136B"/>
    <w:rsid w:val="008B1973"/>
    <w:rsid w:val="008B19A1"/>
    <w:rsid w:val="008B1F50"/>
    <w:rsid w:val="008B2D04"/>
    <w:rsid w:val="008B2EC2"/>
    <w:rsid w:val="008B2F7A"/>
    <w:rsid w:val="008B3A5D"/>
    <w:rsid w:val="008B3FD1"/>
    <w:rsid w:val="008B4434"/>
    <w:rsid w:val="008B4A9A"/>
    <w:rsid w:val="008B5FFB"/>
    <w:rsid w:val="008B7124"/>
    <w:rsid w:val="008C050B"/>
    <w:rsid w:val="008C0BFE"/>
    <w:rsid w:val="008C0C60"/>
    <w:rsid w:val="008C0C66"/>
    <w:rsid w:val="008C0D15"/>
    <w:rsid w:val="008C0F42"/>
    <w:rsid w:val="008C18FE"/>
    <w:rsid w:val="008C1E67"/>
    <w:rsid w:val="008C29A8"/>
    <w:rsid w:val="008C4FC7"/>
    <w:rsid w:val="008C5545"/>
    <w:rsid w:val="008C5AAC"/>
    <w:rsid w:val="008C5D82"/>
    <w:rsid w:val="008C6288"/>
    <w:rsid w:val="008C63B4"/>
    <w:rsid w:val="008C7107"/>
    <w:rsid w:val="008D0874"/>
    <w:rsid w:val="008D1BD2"/>
    <w:rsid w:val="008D243A"/>
    <w:rsid w:val="008D284F"/>
    <w:rsid w:val="008D323D"/>
    <w:rsid w:val="008D3FE4"/>
    <w:rsid w:val="008D40CD"/>
    <w:rsid w:val="008D4140"/>
    <w:rsid w:val="008D5456"/>
    <w:rsid w:val="008D5D8B"/>
    <w:rsid w:val="008D6626"/>
    <w:rsid w:val="008D6811"/>
    <w:rsid w:val="008E01F5"/>
    <w:rsid w:val="008E0C07"/>
    <w:rsid w:val="008E2691"/>
    <w:rsid w:val="008E2BDF"/>
    <w:rsid w:val="008E3960"/>
    <w:rsid w:val="008E3E6A"/>
    <w:rsid w:val="008E4024"/>
    <w:rsid w:val="008E4E0E"/>
    <w:rsid w:val="008E4E44"/>
    <w:rsid w:val="008E5AAC"/>
    <w:rsid w:val="008E5BC1"/>
    <w:rsid w:val="008E5D22"/>
    <w:rsid w:val="008E5EDE"/>
    <w:rsid w:val="008E616A"/>
    <w:rsid w:val="008E6B3E"/>
    <w:rsid w:val="008E7568"/>
    <w:rsid w:val="008E78C6"/>
    <w:rsid w:val="008E7EAC"/>
    <w:rsid w:val="008F0276"/>
    <w:rsid w:val="008F06BC"/>
    <w:rsid w:val="008F0C1F"/>
    <w:rsid w:val="008F1638"/>
    <w:rsid w:val="008F2FF1"/>
    <w:rsid w:val="008F3756"/>
    <w:rsid w:val="008F37F4"/>
    <w:rsid w:val="008F3922"/>
    <w:rsid w:val="008F3926"/>
    <w:rsid w:val="008F6AE8"/>
    <w:rsid w:val="008F6C3A"/>
    <w:rsid w:val="008F7673"/>
    <w:rsid w:val="008F7F49"/>
    <w:rsid w:val="00900BD4"/>
    <w:rsid w:val="00900D7E"/>
    <w:rsid w:val="00902113"/>
    <w:rsid w:val="0090233D"/>
    <w:rsid w:val="00904110"/>
    <w:rsid w:val="00904145"/>
    <w:rsid w:val="0090436E"/>
    <w:rsid w:val="0090441D"/>
    <w:rsid w:val="00904659"/>
    <w:rsid w:val="0090478F"/>
    <w:rsid w:val="00904824"/>
    <w:rsid w:val="00905FA2"/>
    <w:rsid w:val="0090616D"/>
    <w:rsid w:val="009061CE"/>
    <w:rsid w:val="00906721"/>
    <w:rsid w:val="0090702E"/>
    <w:rsid w:val="00907397"/>
    <w:rsid w:val="0090758C"/>
    <w:rsid w:val="0091058B"/>
    <w:rsid w:val="00910648"/>
    <w:rsid w:val="009106AB"/>
    <w:rsid w:val="00911418"/>
    <w:rsid w:val="009121F9"/>
    <w:rsid w:val="009122A1"/>
    <w:rsid w:val="00912622"/>
    <w:rsid w:val="00912D39"/>
    <w:rsid w:val="00912F67"/>
    <w:rsid w:val="0091306A"/>
    <w:rsid w:val="009134D4"/>
    <w:rsid w:val="0091376B"/>
    <w:rsid w:val="00913BDA"/>
    <w:rsid w:val="009140E9"/>
    <w:rsid w:val="00914256"/>
    <w:rsid w:val="00915404"/>
    <w:rsid w:val="00916A75"/>
    <w:rsid w:val="0091752A"/>
    <w:rsid w:val="00920A67"/>
    <w:rsid w:val="00920C2B"/>
    <w:rsid w:val="00921C64"/>
    <w:rsid w:val="00921C9B"/>
    <w:rsid w:val="00922278"/>
    <w:rsid w:val="00922EC9"/>
    <w:rsid w:val="009230B2"/>
    <w:rsid w:val="009235B5"/>
    <w:rsid w:val="009242AB"/>
    <w:rsid w:val="009250BA"/>
    <w:rsid w:val="00925C6D"/>
    <w:rsid w:val="00925CF4"/>
    <w:rsid w:val="0092637B"/>
    <w:rsid w:val="009267CA"/>
    <w:rsid w:val="00926C07"/>
    <w:rsid w:val="009276F7"/>
    <w:rsid w:val="00927F09"/>
    <w:rsid w:val="009305F3"/>
    <w:rsid w:val="00930708"/>
    <w:rsid w:val="009307D6"/>
    <w:rsid w:val="009309DA"/>
    <w:rsid w:val="00930CE2"/>
    <w:rsid w:val="00932048"/>
    <w:rsid w:val="0093280E"/>
    <w:rsid w:val="009331AC"/>
    <w:rsid w:val="00933496"/>
    <w:rsid w:val="0093395A"/>
    <w:rsid w:val="00934220"/>
    <w:rsid w:val="009349D1"/>
    <w:rsid w:val="00934BE2"/>
    <w:rsid w:val="009351ED"/>
    <w:rsid w:val="00935436"/>
    <w:rsid w:val="00935CC0"/>
    <w:rsid w:val="009363C5"/>
    <w:rsid w:val="00936503"/>
    <w:rsid w:val="009368BA"/>
    <w:rsid w:val="009369B1"/>
    <w:rsid w:val="0093709C"/>
    <w:rsid w:val="009401E3"/>
    <w:rsid w:val="00940E5E"/>
    <w:rsid w:val="00941AE9"/>
    <w:rsid w:val="009422B3"/>
    <w:rsid w:val="0094260B"/>
    <w:rsid w:val="00942F79"/>
    <w:rsid w:val="00943908"/>
    <w:rsid w:val="00943C1E"/>
    <w:rsid w:val="009440EB"/>
    <w:rsid w:val="0094485F"/>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4815"/>
    <w:rsid w:val="00955C2F"/>
    <w:rsid w:val="00956F89"/>
    <w:rsid w:val="009572B2"/>
    <w:rsid w:val="00957E30"/>
    <w:rsid w:val="00960012"/>
    <w:rsid w:val="00960404"/>
    <w:rsid w:val="009618F9"/>
    <w:rsid w:val="00962685"/>
    <w:rsid w:val="00962E89"/>
    <w:rsid w:val="009649C6"/>
    <w:rsid w:val="00964CF1"/>
    <w:rsid w:val="009652FE"/>
    <w:rsid w:val="00965F2A"/>
    <w:rsid w:val="00966123"/>
    <w:rsid w:val="009664C5"/>
    <w:rsid w:val="00966503"/>
    <w:rsid w:val="00966B7F"/>
    <w:rsid w:val="00967D34"/>
    <w:rsid w:val="00967D8D"/>
    <w:rsid w:val="00970185"/>
    <w:rsid w:val="00970F80"/>
    <w:rsid w:val="0097148C"/>
    <w:rsid w:val="0097174C"/>
    <w:rsid w:val="00971E71"/>
    <w:rsid w:val="009720FE"/>
    <w:rsid w:val="009728F6"/>
    <w:rsid w:val="0097382A"/>
    <w:rsid w:val="009739A3"/>
    <w:rsid w:val="00974537"/>
    <w:rsid w:val="009757F2"/>
    <w:rsid w:val="00975930"/>
    <w:rsid w:val="00975BF0"/>
    <w:rsid w:val="00975CE6"/>
    <w:rsid w:val="009760C6"/>
    <w:rsid w:val="009776FE"/>
    <w:rsid w:val="009808BF"/>
    <w:rsid w:val="00980E07"/>
    <w:rsid w:val="009811B8"/>
    <w:rsid w:val="00983249"/>
    <w:rsid w:val="00983294"/>
    <w:rsid w:val="00983480"/>
    <w:rsid w:val="009854CA"/>
    <w:rsid w:val="00985BBF"/>
    <w:rsid w:val="00985DB3"/>
    <w:rsid w:val="009863E5"/>
    <w:rsid w:val="009867FF"/>
    <w:rsid w:val="009879ED"/>
    <w:rsid w:val="00990FF4"/>
    <w:rsid w:val="009918B2"/>
    <w:rsid w:val="00991A12"/>
    <w:rsid w:val="00991AAA"/>
    <w:rsid w:val="0099356C"/>
    <w:rsid w:val="009939AC"/>
    <w:rsid w:val="00993E54"/>
    <w:rsid w:val="00994505"/>
    <w:rsid w:val="00994741"/>
    <w:rsid w:val="009947CA"/>
    <w:rsid w:val="00994AB6"/>
    <w:rsid w:val="00995E8F"/>
    <w:rsid w:val="0099718A"/>
    <w:rsid w:val="0099732C"/>
    <w:rsid w:val="009975D9"/>
    <w:rsid w:val="009977E6"/>
    <w:rsid w:val="009A01A4"/>
    <w:rsid w:val="009A01BE"/>
    <w:rsid w:val="009A063B"/>
    <w:rsid w:val="009A2609"/>
    <w:rsid w:val="009A2C88"/>
    <w:rsid w:val="009A47A8"/>
    <w:rsid w:val="009A4BD9"/>
    <w:rsid w:val="009A57E7"/>
    <w:rsid w:val="009A67DD"/>
    <w:rsid w:val="009A6B05"/>
    <w:rsid w:val="009A6D59"/>
    <w:rsid w:val="009A6EA3"/>
    <w:rsid w:val="009A71A9"/>
    <w:rsid w:val="009B02F0"/>
    <w:rsid w:val="009B0435"/>
    <w:rsid w:val="009B064F"/>
    <w:rsid w:val="009B101B"/>
    <w:rsid w:val="009B1B14"/>
    <w:rsid w:val="009B1F7C"/>
    <w:rsid w:val="009B203A"/>
    <w:rsid w:val="009B316F"/>
    <w:rsid w:val="009B3AB0"/>
    <w:rsid w:val="009B4304"/>
    <w:rsid w:val="009B44CB"/>
    <w:rsid w:val="009B46A3"/>
    <w:rsid w:val="009B4DFC"/>
    <w:rsid w:val="009B52F2"/>
    <w:rsid w:val="009B56A7"/>
    <w:rsid w:val="009B63A7"/>
    <w:rsid w:val="009B67A4"/>
    <w:rsid w:val="009B7CC0"/>
    <w:rsid w:val="009C0890"/>
    <w:rsid w:val="009C124B"/>
    <w:rsid w:val="009C1799"/>
    <w:rsid w:val="009C1B6B"/>
    <w:rsid w:val="009C1D82"/>
    <w:rsid w:val="009C3120"/>
    <w:rsid w:val="009C31B7"/>
    <w:rsid w:val="009C416B"/>
    <w:rsid w:val="009C4397"/>
    <w:rsid w:val="009C4961"/>
    <w:rsid w:val="009C5143"/>
    <w:rsid w:val="009C5368"/>
    <w:rsid w:val="009C5825"/>
    <w:rsid w:val="009C585A"/>
    <w:rsid w:val="009C5991"/>
    <w:rsid w:val="009C64CA"/>
    <w:rsid w:val="009C6D28"/>
    <w:rsid w:val="009C7BF2"/>
    <w:rsid w:val="009C7CA6"/>
    <w:rsid w:val="009D0154"/>
    <w:rsid w:val="009D03F8"/>
    <w:rsid w:val="009D0594"/>
    <w:rsid w:val="009D07AB"/>
    <w:rsid w:val="009D0D90"/>
    <w:rsid w:val="009D0FD2"/>
    <w:rsid w:val="009D143C"/>
    <w:rsid w:val="009D1518"/>
    <w:rsid w:val="009D15EB"/>
    <w:rsid w:val="009D2A8D"/>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398"/>
    <w:rsid w:val="009E554E"/>
    <w:rsid w:val="009E61A6"/>
    <w:rsid w:val="009E61BD"/>
    <w:rsid w:val="009E65EA"/>
    <w:rsid w:val="009E6CD3"/>
    <w:rsid w:val="009E6F89"/>
    <w:rsid w:val="009E758A"/>
    <w:rsid w:val="009E7617"/>
    <w:rsid w:val="009E7B1B"/>
    <w:rsid w:val="009F04C2"/>
    <w:rsid w:val="009F0C84"/>
    <w:rsid w:val="009F14ED"/>
    <w:rsid w:val="009F1825"/>
    <w:rsid w:val="009F31DC"/>
    <w:rsid w:val="009F390E"/>
    <w:rsid w:val="009F3986"/>
    <w:rsid w:val="009F3987"/>
    <w:rsid w:val="009F4603"/>
    <w:rsid w:val="009F50E2"/>
    <w:rsid w:val="009F58F2"/>
    <w:rsid w:val="009F64A8"/>
    <w:rsid w:val="009F6DA0"/>
    <w:rsid w:val="009F6F9C"/>
    <w:rsid w:val="009F7784"/>
    <w:rsid w:val="00A00B23"/>
    <w:rsid w:val="00A01C3A"/>
    <w:rsid w:val="00A023DF"/>
    <w:rsid w:val="00A0298B"/>
    <w:rsid w:val="00A029DB"/>
    <w:rsid w:val="00A02AFF"/>
    <w:rsid w:val="00A034CD"/>
    <w:rsid w:val="00A03B89"/>
    <w:rsid w:val="00A041AF"/>
    <w:rsid w:val="00A04556"/>
    <w:rsid w:val="00A04C36"/>
    <w:rsid w:val="00A05444"/>
    <w:rsid w:val="00A0584C"/>
    <w:rsid w:val="00A06652"/>
    <w:rsid w:val="00A06AC6"/>
    <w:rsid w:val="00A0738A"/>
    <w:rsid w:val="00A073E5"/>
    <w:rsid w:val="00A078A7"/>
    <w:rsid w:val="00A078AD"/>
    <w:rsid w:val="00A11417"/>
    <w:rsid w:val="00A114D7"/>
    <w:rsid w:val="00A11EC8"/>
    <w:rsid w:val="00A1235D"/>
    <w:rsid w:val="00A12EB0"/>
    <w:rsid w:val="00A1309D"/>
    <w:rsid w:val="00A14AAE"/>
    <w:rsid w:val="00A1504A"/>
    <w:rsid w:val="00A1560D"/>
    <w:rsid w:val="00A15DE7"/>
    <w:rsid w:val="00A1796B"/>
    <w:rsid w:val="00A203B9"/>
    <w:rsid w:val="00A2055A"/>
    <w:rsid w:val="00A206EA"/>
    <w:rsid w:val="00A20B2E"/>
    <w:rsid w:val="00A21034"/>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1598"/>
    <w:rsid w:val="00A32362"/>
    <w:rsid w:val="00A3242C"/>
    <w:rsid w:val="00A32CD1"/>
    <w:rsid w:val="00A32E84"/>
    <w:rsid w:val="00A33168"/>
    <w:rsid w:val="00A333C6"/>
    <w:rsid w:val="00A335B0"/>
    <w:rsid w:val="00A33E07"/>
    <w:rsid w:val="00A33EEF"/>
    <w:rsid w:val="00A341E9"/>
    <w:rsid w:val="00A34624"/>
    <w:rsid w:val="00A35096"/>
    <w:rsid w:val="00A354E9"/>
    <w:rsid w:val="00A35DC9"/>
    <w:rsid w:val="00A366FC"/>
    <w:rsid w:val="00A36D1D"/>
    <w:rsid w:val="00A37173"/>
    <w:rsid w:val="00A37940"/>
    <w:rsid w:val="00A37BC7"/>
    <w:rsid w:val="00A4033E"/>
    <w:rsid w:val="00A403AB"/>
    <w:rsid w:val="00A406C9"/>
    <w:rsid w:val="00A407C8"/>
    <w:rsid w:val="00A40C55"/>
    <w:rsid w:val="00A40DDC"/>
    <w:rsid w:val="00A42CF3"/>
    <w:rsid w:val="00A436F8"/>
    <w:rsid w:val="00A4382B"/>
    <w:rsid w:val="00A43841"/>
    <w:rsid w:val="00A4398D"/>
    <w:rsid w:val="00A439F1"/>
    <w:rsid w:val="00A43F23"/>
    <w:rsid w:val="00A45272"/>
    <w:rsid w:val="00A46C0F"/>
    <w:rsid w:val="00A47CEE"/>
    <w:rsid w:val="00A47F3A"/>
    <w:rsid w:val="00A506CD"/>
    <w:rsid w:val="00A50C0E"/>
    <w:rsid w:val="00A50DA5"/>
    <w:rsid w:val="00A50E4C"/>
    <w:rsid w:val="00A51C31"/>
    <w:rsid w:val="00A51CE6"/>
    <w:rsid w:val="00A522DB"/>
    <w:rsid w:val="00A5232C"/>
    <w:rsid w:val="00A5237D"/>
    <w:rsid w:val="00A523DD"/>
    <w:rsid w:val="00A529E5"/>
    <w:rsid w:val="00A53495"/>
    <w:rsid w:val="00A54093"/>
    <w:rsid w:val="00A54D35"/>
    <w:rsid w:val="00A55436"/>
    <w:rsid w:val="00A554B0"/>
    <w:rsid w:val="00A561C9"/>
    <w:rsid w:val="00A57378"/>
    <w:rsid w:val="00A574D0"/>
    <w:rsid w:val="00A57EB7"/>
    <w:rsid w:val="00A60D60"/>
    <w:rsid w:val="00A60E96"/>
    <w:rsid w:val="00A615DE"/>
    <w:rsid w:val="00A61BFD"/>
    <w:rsid w:val="00A61EC8"/>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0FCC"/>
    <w:rsid w:val="00A712B4"/>
    <w:rsid w:val="00A71944"/>
    <w:rsid w:val="00A72D0B"/>
    <w:rsid w:val="00A73753"/>
    <w:rsid w:val="00A7393C"/>
    <w:rsid w:val="00A74256"/>
    <w:rsid w:val="00A74E37"/>
    <w:rsid w:val="00A75D9D"/>
    <w:rsid w:val="00A772B3"/>
    <w:rsid w:val="00A7747A"/>
    <w:rsid w:val="00A774C2"/>
    <w:rsid w:val="00A77DD5"/>
    <w:rsid w:val="00A80393"/>
    <w:rsid w:val="00A80438"/>
    <w:rsid w:val="00A809F9"/>
    <w:rsid w:val="00A80D11"/>
    <w:rsid w:val="00A814B3"/>
    <w:rsid w:val="00A81723"/>
    <w:rsid w:val="00A81EE0"/>
    <w:rsid w:val="00A82091"/>
    <w:rsid w:val="00A82A2F"/>
    <w:rsid w:val="00A8332F"/>
    <w:rsid w:val="00A83396"/>
    <w:rsid w:val="00A8343F"/>
    <w:rsid w:val="00A83AC5"/>
    <w:rsid w:val="00A83BE7"/>
    <w:rsid w:val="00A841C9"/>
    <w:rsid w:val="00A84787"/>
    <w:rsid w:val="00A8494F"/>
    <w:rsid w:val="00A84E33"/>
    <w:rsid w:val="00A85405"/>
    <w:rsid w:val="00A85936"/>
    <w:rsid w:val="00A8638C"/>
    <w:rsid w:val="00A8666E"/>
    <w:rsid w:val="00A86CB0"/>
    <w:rsid w:val="00A86DD7"/>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6CA6"/>
    <w:rsid w:val="00A9773B"/>
    <w:rsid w:val="00AA00D1"/>
    <w:rsid w:val="00AA0108"/>
    <w:rsid w:val="00AA010B"/>
    <w:rsid w:val="00AA0125"/>
    <w:rsid w:val="00AA03A4"/>
    <w:rsid w:val="00AA0599"/>
    <w:rsid w:val="00AA0A06"/>
    <w:rsid w:val="00AA0ED1"/>
    <w:rsid w:val="00AA20D7"/>
    <w:rsid w:val="00AA2188"/>
    <w:rsid w:val="00AA290A"/>
    <w:rsid w:val="00AA29AF"/>
    <w:rsid w:val="00AA2B21"/>
    <w:rsid w:val="00AA3FA1"/>
    <w:rsid w:val="00AA4217"/>
    <w:rsid w:val="00AA496B"/>
    <w:rsid w:val="00AA4D63"/>
    <w:rsid w:val="00AA4FC5"/>
    <w:rsid w:val="00AA54F9"/>
    <w:rsid w:val="00AA572D"/>
    <w:rsid w:val="00AA6077"/>
    <w:rsid w:val="00AA63D1"/>
    <w:rsid w:val="00AA6AC3"/>
    <w:rsid w:val="00AA7229"/>
    <w:rsid w:val="00AA7578"/>
    <w:rsid w:val="00AB00A5"/>
    <w:rsid w:val="00AB0866"/>
    <w:rsid w:val="00AB1212"/>
    <w:rsid w:val="00AB1A1C"/>
    <w:rsid w:val="00AB1F35"/>
    <w:rsid w:val="00AB24D1"/>
    <w:rsid w:val="00AB41E6"/>
    <w:rsid w:val="00AB4763"/>
    <w:rsid w:val="00AB5D99"/>
    <w:rsid w:val="00AB744E"/>
    <w:rsid w:val="00AB75D6"/>
    <w:rsid w:val="00AC1F91"/>
    <w:rsid w:val="00AC1FCC"/>
    <w:rsid w:val="00AC20AC"/>
    <w:rsid w:val="00AC36D0"/>
    <w:rsid w:val="00AC4556"/>
    <w:rsid w:val="00AC4D64"/>
    <w:rsid w:val="00AC55C3"/>
    <w:rsid w:val="00AC579D"/>
    <w:rsid w:val="00AC630E"/>
    <w:rsid w:val="00AC667B"/>
    <w:rsid w:val="00AC693F"/>
    <w:rsid w:val="00AC7C58"/>
    <w:rsid w:val="00AD05CE"/>
    <w:rsid w:val="00AD0A46"/>
    <w:rsid w:val="00AD1467"/>
    <w:rsid w:val="00AD2DDC"/>
    <w:rsid w:val="00AD339C"/>
    <w:rsid w:val="00AD35D5"/>
    <w:rsid w:val="00AD3A89"/>
    <w:rsid w:val="00AD4E8C"/>
    <w:rsid w:val="00AD5103"/>
    <w:rsid w:val="00AD54C5"/>
    <w:rsid w:val="00AD5865"/>
    <w:rsid w:val="00AD5AF0"/>
    <w:rsid w:val="00AD5E9A"/>
    <w:rsid w:val="00AD6BC2"/>
    <w:rsid w:val="00AD7280"/>
    <w:rsid w:val="00AD7675"/>
    <w:rsid w:val="00AD7F79"/>
    <w:rsid w:val="00AE12A6"/>
    <w:rsid w:val="00AE14A0"/>
    <w:rsid w:val="00AE19F7"/>
    <w:rsid w:val="00AE1AB6"/>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0A85"/>
    <w:rsid w:val="00AF18BA"/>
    <w:rsid w:val="00AF1AC4"/>
    <w:rsid w:val="00AF281B"/>
    <w:rsid w:val="00AF3D45"/>
    <w:rsid w:val="00AF45ED"/>
    <w:rsid w:val="00AF4810"/>
    <w:rsid w:val="00AF485E"/>
    <w:rsid w:val="00AF58E5"/>
    <w:rsid w:val="00AF59FA"/>
    <w:rsid w:val="00AF5A00"/>
    <w:rsid w:val="00AF5B3F"/>
    <w:rsid w:val="00AF65D8"/>
    <w:rsid w:val="00AF6E44"/>
    <w:rsid w:val="00AF78F7"/>
    <w:rsid w:val="00B008D8"/>
    <w:rsid w:val="00B02776"/>
    <w:rsid w:val="00B029AC"/>
    <w:rsid w:val="00B02A98"/>
    <w:rsid w:val="00B02CBD"/>
    <w:rsid w:val="00B0335F"/>
    <w:rsid w:val="00B04B14"/>
    <w:rsid w:val="00B0556C"/>
    <w:rsid w:val="00B056B4"/>
    <w:rsid w:val="00B058BD"/>
    <w:rsid w:val="00B05BDD"/>
    <w:rsid w:val="00B0705F"/>
    <w:rsid w:val="00B0792C"/>
    <w:rsid w:val="00B07E0B"/>
    <w:rsid w:val="00B104D5"/>
    <w:rsid w:val="00B10C41"/>
    <w:rsid w:val="00B1116E"/>
    <w:rsid w:val="00B11420"/>
    <w:rsid w:val="00B1146E"/>
    <w:rsid w:val="00B11537"/>
    <w:rsid w:val="00B11B77"/>
    <w:rsid w:val="00B11E5C"/>
    <w:rsid w:val="00B121E6"/>
    <w:rsid w:val="00B1231B"/>
    <w:rsid w:val="00B13BF4"/>
    <w:rsid w:val="00B1406C"/>
    <w:rsid w:val="00B14386"/>
    <w:rsid w:val="00B148D3"/>
    <w:rsid w:val="00B165DA"/>
    <w:rsid w:val="00B16B08"/>
    <w:rsid w:val="00B17123"/>
    <w:rsid w:val="00B173EF"/>
    <w:rsid w:val="00B1761D"/>
    <w:rsid w:val="00B17882"/>
    <w:rsid w:val="00B20906"/>
    <w:rsid w:val="00B21BA8"/>
    <w:rsid w:val="00B21E94"/>
    <w:rsid w:val="00B224AB"/>
    <w:rsid w:val="00B228D6"/>
    <w:rsid w:val="00B23519"/>
    <w:rsid w:val="00B23CB3"/>
    <w:rsid w:val="00B23EA2"/>
    <w:rsid w:val="00B24820"/>
    <w:rsid w:val="00B24D27"/>
    <w:rsid w:val="00B256CF"/>
    <w:rsid w:val="00B25D36"/>
    <w:rsid w:val="00B26748"/>
    <w:rsid w:val="00B26DF2"/>
    <w:rsid w:val="00B3003A"/>
    <w:rsid w:val="00B31EFE"/>
    <w:rsid w:val="00B3326D"/>
    <w:rsid w:val="00B34A31"/>
    <w:rsid w:val="00B352E2"/>
    <w:rsid w:val="00B354B0"/>
    <w:rsid w:val="00B35B50"/>
    <w:rsid w:val="00B36A6D"/>
    <w:rsid w:val="00B37599"/>
    <w:rsid w:val="00B37F05"/>
    <w:rsid w:val="00B37FA3"/>
    <w:rsid w:val="00B40102"/>
    <w:rsid w:val="00B40B57"/>
    <w:rsid w:val="00B41138"/>
    <w:rsid w:val="00B41D0C"/>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16C"/>
    <w:rsid w:val="00B529AF"/>
    <w:rsid w:val="00B53463"/>
    <w:rsid w:val="00B5378E"/>
    <w:rsid w:val="00B537DF"/>
    <w:rsid w:val="00B53843"/>
    <w:rsid w:val="00B5471E"/>
    <w:rsid w:val="00B54756"/>
    <w:rsid w:val="00B54C73"/>
    <w:rsid w:val="00B55BAB"/>
    <w:rsid w:val="00B563D1"/>
    <w:rsid w:val="00B56ABA"/>
    <w:rsid w:val="00B56D17"/>
    <w:rsid w:val="00B56FC0"/>
    <w:rsid w:val="00B577B5"/>
    <w:rsid w:val="00B57D40"/>
    <w:rsid w:val="00B602FF"/>
    <w:rsid w:val="00B60D78"/>
    <w:rsid w:val="00B60F2F"/>
    <w:rsid w:val="00B6193A"/>
    <w:rsid w:val="00B62A2D"/>
    <w:rsid w:val="00B62B85"/>
    <w:rsid w:val="00B631C3"/>
    <w:rsid w:val="00B637C5"/>
    <w:rsid w:val="00B639C8"/>
    <w:rsid w:val="00B64381"/>
    <w:rsid w:val="00B645C5"/>
    <w:rsid w:val="00B64CFF"/>
    <w:rsid w:val="00B65790"/>
    <w:rsid w:val="00B665D2"/>
    <w:rsid w:val="00B66A2C"/>
    <w:rsid w:val="00B67370"/>
    <w:rsid w:val="00B67577"/>
    <w:rsid w:val="00B67F0F"/>
    <w:rsid w:val="00B70179"/>
    <w:rsid w:val="00B710A1"/>
    <w:rsid w:val="00B7123C"/>
    <w:rsid w:val="00B71F70"/>
    <w:rsid w:val="00B72AC3"/>
    <w:rsid w:val="00B72C81"/>
    <w:rsid w:val="00B72DA5"/>
    <w:rsid w:val="00B7359E"/>
    <w:rsid w:val="00B735F6"/>
    <w:rsid w:val="00B73BC5"/>
    <w:rsid w:val="00B73E0C"/>
    <w:rsid w:val="00B73ED5"/>
    <w:rsid w:val="00B744BD"/>
    <w:rsid w:val="00B74873"/>
    <w:rsid w:val="00B74A87"/>
    <w:rsid w:val="00B74ACF"/>
    <w:rsid w:val="00B75CB1"/>
    <w:rsid w:val="00B763A9"/>
    <w:rsid w:val="00B763E5"/>
    <w:rsid w:val="00B764DA"/>
    <w:rsid w:val="00B7715F"/>
    <w:rsid w:val="00B77819"/>
    <w:rsid w:val="00B77D64"/>
    <w:rsid w:val="00B80633"/>
    <w:rsid w:val="00B806D8"/>
    <w:rsid w:val="00B80A28"/>
    <w:rsid w:val="00B81ED2"/>
    <w:rsid w:val="00B81F32"/>
    <w:rsid w:val="00B822F8"/>
    <w:rsid w:val="00B82BF1"/>
    <w:rsid w:val="00B82D6F"/>
    <w:rsid w:val="00B832F0"/>
    <w:rsid w:val="00B83E45"/>
    <w:rsid w:val="00B847DA"/>
    <w:rsid w:val="00B84E96"/>
    <w:rsid w:val="00B851C2"/>
    <w:rsid w:val="00B85DFB"/>
    <w:rsid w:val="00B85EC8"/>
    <w:rsid w:val="00B85F62"/>
    <w:rsid w:val="00B87513"/>
    <w:rsid w:val="00B87514"/>
    <w:rsid w:val="00B87BB0"/>
    <w:rsid w:val="00B87CDA"/>
    <w:rsid w:val="00B87EFB"/>
    <w:rsid w:val="00B87F69"/>
    <w:rsid w:val="00B9185F"/>
    <w:rsid w:val="00B922A6"/>
    <w:rsid w:val="00B928C6"/>
    <w:rsid w:val="00B930B6"/>
    <w:rsid w:val="00B9315F"/>
    <w:rsid w:val="00B9479F"/>
    <w:rsid w:val="00B94AB8"/>
    <w:rsid w:val="00B94DCD"/>
    <w:rsid w:val="00B95211"/>
    <w:rsid w:val="00B95C8B"/>
    <w:rsid w:val="00B96603"/>
    <w:rsid w:val="00B96799"/>
    <w:rsid w:val="00B96AC9"/>
    <w:rsid w:val="00B97167"/>
    <w:rsid w:val="00B972BC"/>
    <w:rsid w:val="00B9763E"/>
    <w:rsid w:val="00B97C8A"/>
    <w:rsid w:val="00BA085F"/>
    <w:rsid w:val="00BA09A8"/>
    <w:rsid w:val="00BA0A88"/>
    <w:rsid w:val="00BA1A24"/>
    <w:rsid w:val="00BA2282"/>
    <w:rsid w:val="00BA2362"/>
    <w:rsid w:val="00BA2CF9"/>
    <w:rsid w:val="00BA3926"/>
    <w:rsid w:val="00BA419E"/>
    <w:rsid w:val="00BA44C2"/>
    <w:rsid w:val="00BA45A1"/>
    <w:rsid w:val="00BA47BC"/>
    <w:rsid w:val="00BA48BE"/>
    <w:rsid w:val="00BA4BA4"/>
    <w:rsid w:val="00BA5B9A"/>
    <w:rsid w:val="00BA5EB0"/>
    <w:rsid w:val="00BA635D"/>
    <w:rsid w:val="00BA6723"/>
    <w:rsid w:val="00BA7081"/>
    <w:rsid w:val="00BB063A"/>
    <w:rsid w:val="00BB109D"/>
    <w:rsid w:val="00BB1A27"/>
    <w:rsid w:val="00BB1A30"/>
    <w:rsid w:val="00BB1FC0"/>
    <w:rsid w:val="00BB2397"/>
    <w:rsid w:val="00BB2E83"/>
    <w:rsid w:val="00BB3056"/>
    <w:rsid w:val="00BB340D"/>
    <w:rsid w:val="00BB3B9F"/>
    <w:rsid w:val="00BB3BBD"/>
    <w:rsid w:val="00BB5B7C"/>
    <w:rsid w:val="00BB60BC"/>
    <w:rsid w:val="00BB6B1D"/>
    <w:rsid w:val="00BB7458"/>
    <w:rsid w:val="00BB78B2"/>
    <w:rsid w:val="00BB7D8B"/>
    <w:rsid w:val="00BC0E57"/>
    <w:rsid w:val="00BC130A"/>
    <w:rsid w:val="00BC1BC2"/>
    <w:rsid w:val="00BC20A0"/>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6F27"/>
    <w:rsid w:val="00BC73EB"/>
    <w:rsid w:val="00BC7BE7"/>
    <w:rsid w:val="00BC7DB9"/>
    <w:rsid w:val="00BD02E6"/>
    <w:rsid w:val="00BD200D"/>
    <w:rsid w:val="00BD23F3"/>
    <w:rsid w:val="00BD2415"/>
    <w:rsid w:val="00BD266F"/>
    <w:rsid w:val="00BD3A34"/>
    <w:rsid w:val="00BD3AA9"/>
    <w:rsid w:val="00BD41C6"/>
    <w:rsid w:val="00BD4DFE"/>
    <w:rsid w:val="00BD4E73"/>
    <w:rsid w:val="00BD5A20"/>
    <w:rsid w:val="00BD65D6"/>
    <w:rsid w:val="00BD6EC5"/>
    <w:rsid w:val="00BD708B"/>
    <w:rsid w:val="00BD714D"/>
    <w:rsid w:val="00BD7D12"/>
    <w:rsid w:val="00BD7E5F"/>
    <w:rsid w:val="00BE020E"/>
    <w:rsid w:val="00BE1E04"/>
    <w:rsid w:val="00BE2293"/>
    <w:rsid w:val="00BE3D67"/>
    <w:rsid w:val="00BE453B"/>
    <w:rsid w:val="00BE4B21"/>
    <w:rsid w:val="00BE5719"/>
    <w:rsid w:val="00BE64CF"/>
    <w:rsid w:val="00BE7765"/>
    <w:rsid w:val="00BE7A15"/>
    <w:rsid w:val="00BF0017"/>
    <w:rsid w:val="00BF0255"/>
    <w:rsid w:val="00BF028E"/>
    <w:rsid w:val="00BF07F8"/>
    <w:rsid w:val="00BF0AAA"/>
    <w:rsid w:val="00BF1378"/>
    <w:rsid w:val="00BF1789"/>
    <w:rsid w:val="00BF2126"/>
    <w:rsid w:val="00BF23AF"/>
    <w:rsid w:val="00BF2F1C"/>
    <w:rsid w:val="00BF311B"/>
    <w:rsid w:val="00BF3251"/>
    <w:rsid w:val="00BF326F"/>
    <w:rsid w:val="00BF379B"/>
    <w:rsid w:val="00BF4620"/>
    <w:rsid w:val="00BF4C99"/>
    <w:rsid w:val="00BF524B"/>
    <w:rsid w:val="00BF5645"/>
    <w:rsid w:val="00BF566B"/>
    <w:rsid w:val="00BF5772"/>
    <w:rsid w:val="00BF6DE1"/>
    <w:rsid w:val="00BF7062"/>
    <w:rsid w:val="00BF7A04"/>
    <w:rsid w:val="00BF7D59"/>
    <w:rsid w:val="00BF7EB1"/>
    <w:rsid w:val="00C01C61"/>
    <w:rsid w:val="00C02C27"/>
    <w:rsid w:val="00C037E3"/>
    <w:rsid w:val="00C04568"/>
    <w:rsid w:val="00C047E5"/>
    <w:rsid w:val="00C047EA"/>
    <w:rsid w:val="00C04D90"/>
    <w:rsid w:val="00C05347"/>
    <w:rsid w:val="00C053A9"/>
    <w:rsid w:val="00C0595F"/>
    <w:rsid w:val="00C0604A"/>
    <w:rsid w:val="00C06069"/>
    <w:rsid w:val="00C068B1"/>
    <w:rsid w:val="00C06EBE"/>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6ED2"/>
    <w:rsid w:val="00C1708F"/>
    <w:rsid w:val="00C170F6"/>
    <w:rsid w:val="00C172E6"/>
    <w:rsid w:val="00C1744C"/>
    <w:rsid w:val="00C1748E"/>
    <w:rsid w:val="00C177C6"/>
    <w:rsid w:val="00C17CBF"/>
    <w:rsid w:val="00C17D6F"/>
    <w:rsid w:val="00C17E6E"/>
    <w:rsid w:val="00C203E7"/>
    <w:rsid w:val="00C2067F"/>
    <w:rsid w:val="00C208DC"/>
    <w:rsid w:val="00C20CE9"/>
    <w:rsid w:val="00C22203"/>
    <w:rsid w:val="00C227F8"/>
    <w:rsid w:val="00C22EE0"/>
    <w:rsid w:val="00C232A2"/>
    <w:rsid w:val="00C23490"/>
    <w:rsid w:val="00C23CB0"/>
    <w:rsid w:val="00C254EE"/>
    <w:rsid w:val="00C256DB"/>
    <w:rsid w:val="00C25ABD"/>
    <w:rsid w:val="00C26F13"/>
    <w:rsid w:val="00C27C69"/>
    <w:rsid w:val="00C27DE3"/>
    <w:rsid w:val="00C302BB"/>
    <w:rsid w:val="00C3061D"/>
    <w:rsid w:val="00C3073F"/>
    <w:rsid w:val="00C31BDF"/>
    <w:rsid w:val="00C31D85"/>
    <w:rsid w:val="00C32500"/>
    <w:rsid w:val="00C32949"/>
    <w:rsid w:val="00C33016"/>
    <w:rsid w:val="00C33201"/>
    <w:rsid w:val="00C336E3"/>
    <w:rsid w:val="00C33711"/>
    <w:rsid w:val="00C33AC5"/>
    <w:rsid w:val="00C34F4F"/>
    <w:rsid w:val="00C35214"/>
    <w:rsid w:val="00C35393"/>
    <w:rsid w:val="00C3607A"/>
    <w:rsid w:val="00C36B0D"/>
    <w:rsid w:val="00C370A6"/>
    <w:rsid w:val="00C40609"/>
    <w:rsid w:val="00C4131B"/>
    <w:rsid w:val="00C4174C"/>
    <w:rsid w:val="00C41969"/>
    <w:rsid w:val="00C41C8E"/>
    <w:rsid w:val="00C43158"/>
    <w:rsid w:val="00C45622"/>
    <w:rsid w:val="00C460A9"/>
    <w:rsid w:val="00C46599"/>
    <w:rsid w:val="00C4676F"/>
    <w:rsid w:val="00C4742A"/>
    <w:rsid w:val="00C50E12"/>
    <w:rsid w:val="00C51009"/>
    <w:rsid w:val="00C51150"/>
    <w:rsid w:val="00C516FE"/>
    <w:rsid w:val="00C517EB"/>
    <w:rsid w:val="00C53078"/>
    <w:rsid w:val="00C531DC"/>
    <w:rsid w:val="00C53319"/>
    <w:rsid w:val="00C53542"/>
    <w:rsid w:val="00C53D3C"/>
    <w:rsid w:val="00C544EA"/>
    <w:rsid w:val="00C54D33"/>
    <w:rsid w:val="00C557FF"/>
    <w:rsid w:val="00C5583C"/>
    <w:rsid w:val="00C56EA0"/>
    <w:rsid w:val="00C575E1"/>
    <w:rsid w:val="00C5764B"/>
    <w:rsid w:val="00C62338"/>
    <w:rsid w:val="00C629F9"/>
    <w:rsid w:val="00C62A86"/>
    <w:rsid w:val="00C62BF0"/>
    <w:rsid w:val="00C63151"/>
    <w:rsid w:val="00C6331C"/>
    <w:rsid w:val="00C6382A"/>
    <w:rsid w:val="00C63951"/>
    <w:rsid w:val="00C63C38"/>
    <w:rsid w:val="00C6463C"/>
    <w:rsid w:val="00C65814"/>
    <w:rsid w:val="00C65DDD"/>
    <w:rsid w:val="00C662F6"/>
    <w:rsid w:val="00C663C4"/>
    <w:rsid w:val="00C663DB"/>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31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832"/>
    <w:rsid w:val="00C93913"/>
    <w:rsid w:val="00C945A6"/>
    <w:rsid w:val="00C94CA0"/>
    <w:rsid w:val="00C953D9"/>
    <w:rsid w:val="00C95750"/>
    <w:rsid w:val="00C97403"/>
    <w:rsid w:val="00C975DA"/>
    <w:rsid w:val="00CA045F"/>
    <w:rsid w:val="00CA1152"/>
    <w:rsid w:val="00CA139D"/>
    <w:rsid w:val="00CA22AC"/>
    <w:rsid w:val="00CA29DF"/>
    <w:rsid w:val="00CA2CCA"/>
    <w:rsid w:val="00CA2D37"/>
    <w:rsid w:val="00CA30EA"/>
    <w:rsid w:val="00CA34DE"/>
    <w:rsid w:val="00CA36A0"/>
    <w:rsid w:val="00CA3AE8"/>
    <w:rsid w:val="00CA44A8"/>
    <w:rsid w:val="00CA49A2"/>
    <w:rsid w:val="00CA4DD1"/>
    <w:rsid w:val="00CA50F4"/>
    <w:rsid w:val="00CA5262"/>
    <w:rsid w:val="00CA59D7"/>
    <w:rsid w:val="00CA5AFE"/>
    <w:rsid w:val="00CA6056"/>
    <w:rsid w:val="00CA6797"/>
    <w:rsid w:val="00CA7244"/>
    <w:rsid w:val="00CA7C05"/>
    <w:rsid w:val="00CB09E5"/>
    <w:rsid w:val="00CB113B"/>
    <w:rsid w:val="00CB26B7"/>
    <w:rsid w:val="00CB37D4"/>
    <w:rsid w:val="00CB396B"/>
    <w:rsid w:val="00CB3DCC"/>
    <w:rsid w:val="00CB41EA"/>
    <w:rsid w:val="00CB4444"/>
    <w:rsid w:val="00CB49F3"/>
    <w:rsid w:val="00CB5A0B"/>
    <w:rsid w:val="00CB64C0"/>
    <w:rsid w:val="00CB65D1"/>
    <w:rsid w:val="00CB69F3"/>
    <w:rsid w:val="00CB6AB0"/>
    <w:rsid w:val="00CB6B66"/>
    <w:rsid w:val="00CB6CFF"/>
    <w:rsid w:val="00CB772A"/>
    <w:rsid w:val="00CB79A5"/>
    <w:rsid w:val="00CB7A5D"/>
    <w:rsid w:val="00CB7FD3"/>
    <w:rsid w:val="00CC0745"/>
    <w:rsid w:val="00CC1BFC"/>
    <w:rsid w:val="00CC1ECB"/>
    <w:rsid w:val="00CC1F1A"/>
    <w:rsid w:val="00CC2346"/>
    <w:rsid w:val="00CC30B1"/>
    <w:rsid w:val="00CC4788"/>
    <w:rsid w:val="00CC4FD4"/>
    <w:rsid w:val="00CC540D"/>
    <w:rsid w:val="00CC6E48"/>
    <w:rsid w:val="00CD051C"/>
    <w:rsid w:val="00CD1821"/>
    <w:rsid w:val="00CD1BA3"/>
    <w:rsid w:val="00CD2CDA"/>
    <w:rsid w:val="00CD2E4C"/>
    <w:rsid w:val="00CD384C"/>
    <w:rsid w:val="00CD3F91"/>
    <w:rsid w:val="00CD40CF"/>
    <w:rsid w:val="00CD4C45"/>
    <w:rsid w:val="00CD505F"/>
    <w:rsid w:val="00CD5E9B"/>
    <w:rsid w:val="00CD6C47"/>
    <w:rsid w:val="00CD7744"/>
    <w:rsid w:val="00CD7EB4"/>
    <w:rsid w:val="00CE077A"/>
    <w:rsid w:val="00CE08D5"/>
    <w:rsid w:val="00CE0D32"/>
    <w:rsid w:val="00CE1526"/>
    <w:rsid w:val="00CE1670"/>
    <w:rsid w:val="00CE19CE"/>
    <w:rsid w:val="00CE1FC8"/>
    <w:rsid w:val="00CE22C0"/>
    <w:rsid w:val="00CE265E"/>
    <w:rsid w:val="00CE2E60"/>
    <w:rsid w:val="00CE2EBC"/>
    <w:rsid w:val="00CE4409"/>
    <w:rsid w:val="00CE4C1F"/>
    <w:rsid w:val="00CE4C2C"/>
    <w:rsid w:val="00CE5285"/>
    <w:rsid w:val="00CE5AF1"/>
    <w:rsid w:val="00CE6195"/>
    <w:rsid w:val="00CE7D08"/>
    <w:rsid w:val="00CE7D1E"/>
    <w:rsid w:val="00CF02F2"/>
    <w:rsid w:val="00CF06CA"/>
    <w:rsid w:val="00CF0708"/>
    <w:rsid w:val="00CF072F"/>
    <w:rsid w:val="00CF0B9A"/>
    <w:rsid w:val="00CF0ECA"/>
    <w:rsid w:val="00CF0ECB"/>
    <w:rsid w:val="00CF145F"/>
    <w:rsid w:val="00CF1E86"/>
    <w:rsid w:val="00CF2612"/>
    <w:rsid w:val="00CF299C"/>
    <w:rsid w:val="00CF30BE"/>
    <w:rsid w:val="00CF31AE"/>
    <w:rsid w:val="00CF341A"/>
    <w:rsid w:val="00CF37C4"/>
    <w:rsid w:val="00CF3937"/>
    <w:rsid w:val="00CF3A4C"/>
    <w:rsid w:val="00CF3AB7"/>
    <w:rsid w:val="00CF3CD2"/>
    <w:rsid w:val="00CF471D"/>
    <w:rsid w:val="00CF48E0"/>
    <w:rsid w:val="00CF49DD"/>
    <w:rsid w:val="00CF50AB"/>
    <w:rsid w:val="00CF552C"/>
    <w:rsid w:val="00CF67EA"/>
    <w:rsid w:val="00CF71AB"/>
    <w:rsid w:val="00D00220"/>
    <w:rsid w:val="00D00A15"/>
    <w:rsid w:val="00D0197D"/>
    <w:rsid w:val="00D01F9B"/>
    <w:rsid w:val="00D0282D"/>
    <w:rsid w:val="00D02EE0"/>
    <w:rsid w:val="00D03305"/>
    <w:rsid w:val="00D045AD"/>
    <w:rsid w:val="00D05441"/>
    <w:rsid w:val="00D05B2C"/>
    <w:rsid w:val="00D0625C"/>
    <w:rsid w:val="00D07748"/>
    <w:rsid w:val="00D101C7"/>
    <w:rsid w:val="00D10389"/>
    <w:rsid w:val="00D11120"/>
    <w:rsid w:val="00D115A6"/>
    <w:rsid w:val="00D11A30"/>
    <w:rsid w:val="00D12EA4"/>
    <w:rsid w:val="00D136B3"/>
    <w:rsid w:val="00D13895"/>
    <w:rsid w:val="00D13E73"/>
    <w:rsid w:val="00D142E6"/>
    <w:rsid w:val="00D1430D"/>
    <w:rsid w:val="00D147F6"/>
    <w:rsid w:val="00D14879"/>
    <w:rsid w:val="00D15B3F"/>
    <w:rsid w:val="00D1698D"/>
    <w:rsid w:val="00D16DF2"/>
    <w:rsid w:val="00D177AE"/>
    <w:rsid w:val="00D1780C"/>
    <w:rsid w:val="00D17B37"/>
    <w:rsid w:val="00D17BB3"/>
    <w:rsid w:val="00D20E00"/>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233F"/>
    <w:rsid w:val="00D32482"/>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4E00"/>
    <w:rsid w:val="00D65640"/>
    <w:rsid w:val="00D65A33"/>
    <w:rsid w:val="00D65C05"/>
    <w:rsid w:val="00D66579"/>
    <w:rsid w:val="00D6681B"/>
    <w:rsid w:val="00D70713"/>
    <w:rsid w:val="00D713CD"/>
    <w:rsid w:val="00D71C63"/>
    <w:rsid w:val="00D72E6E"/>
    <w:rsid w:val="00D7374A"/>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38F"/>
    <w:rsid w:val="00D84DBA"/>
    <w:rsid w:val="00D85054"/>
    <w:rsid w:val="00D85557"/>
    <w:rsid w:val="00D858E9"/>
    <w:rsid w:val="00D86870"/>
    <w:rsid w:val="00D86B09"/>
    <w:rsid w:val="00D86F02"/>
    <w:rsid w:val="00D877A2"/>
    <w:rsid w:val="00D87860"/>
    <w:rsid w:val="00D900EB"/>
    <w:rsid w:val="00D900FD"/>
    <w:rsid w:val="00D912AF"/>
    <w:rsid w:val="00D91662"/>
    <w:rsid w:val="00D919E0"/>
    <w:rsid w:val="00D91F04"/>
    <w:rsid w:val="00D92201"/>
    <w:rsid w:val="00D9273B"/>
    <w:rsid w:val="00D928ED"/>
    <w:rsid w:val="00D931CF"/>
    <w:rsid w:val="00D93403"/>
    <w:rsid w:val="00D93D9D"/>
    <w:rsid w:val="00D94C54"/>
    <w:rsid w:val="00D95034"/>
    <w:rsid w:val="00D95D48"/>
    <w:rsid w:val="00D9708E"/>
    <w:rsid w:val="00D972EA"/>
    <w:rsid w:val="00D97C07"/>
    <w:rsid w:val="00DA0498"/>
    <w:rsid w:val="00DA0E36"/>
    <w:rsid w:val="00DA169F"/>
    <w:rsid w:val="00DA2753"/>
    <w:rsid w:val="00DA2A13"/>
    <w:rsid w:val="00DA3453"/>
    <w:rsid w:val="00DA3F2C"/>
    <w:rsid w:val="00DA4AC2"/>
    <w:rsid w:val="00DA4B36"/>
    <w:rsid w:val="00DA4D9B"/>
    <w:rsid w:val="00DA5357"/>
    <w:rsid w:val="00DA64D2"/>
    <w:rsid w:val="00DA66E0"/>
    <w:rsid w:val="00DA7495"/>
    <w:rsid w:val="00DA7545"/>
    <w:rsid w:val="00DA7A9F"/>
    <w:rsid w:val="00DA7E59"/>
    <w:rsid w:val="00DB0139"/>
    <w:rsid w:val="00DB08BB"/>
    <w:rsid w:val="00DB0C3D"/>
    <w:rsid w:val="00DB0D3F"/>
    <w:rsid w:val="00DB0E94"/>
    <w:rsid w:val="00DB0F31"/>
    <w:rsid w:val="00DB0F33"/>
    <w:rsid w:val="00DB10CB"/>
    <w:rsid w:val="00DB18C5"/>
    <w:rsid w:val="00DB26B6"/>
    <w:rsid w:val="00DB2990"/>
    <w:rsid w:val="00DB2E74"/>
    <w:rsid w:val="00DB2F28"/>
    <w:rsid w:val="00DB304A"/>
    <w:rsid w:val="00DB369B"/>
    <w:rsid w:val="00DB3E48"/>
    <w:rsid w:val="00DB5318"/>
    <w:rsid w:val="00DB5C35"/>
    <w:rsid w:val="00DB64D0"/>
    <w:rsid w:val="00DB6615"/>
    <w:rsid w:val="00DB6B9C"/>
    <w:rsid w:val="00DB6F88"/>
    <w:rsid w:val="00DB7B67"/>
    <w:rsid w:val="00DC0425"/>
    <w:rsid w:val="00DC1398"/>
    <w:rsid w:val="00DC1408"/>
    <w:rsid w:val="00DC191C"/>
    <w:rsid w:val="00DC1B54"/>
    <w:rsid w:val="00DC2399"/>
    <w:rsid w:val="00DC3195"/>
    <w:rsid w:val="00DC31A7"/>
    <w:rsid w:val="00DC3789"/>
    <w:rsid w:val="00DC3E29"/>
    <w:rsid w:val="00DC3F79"/>
    <w:rsid w:val="00DC4514"/>
    <w:rsid w:val="00DC498D"/>
    <w:rsid w:val="00DC4EF6"/>
    <w:rsid w:val="00DC61B9"/>
    <w:rsid w:val="00DC639F"/>
    <w:rsid w:val="00DC6A2D"/>
    <w:rsid w:val="00DC75BB"/>
    <w:rsid w:val="00DC7645"/>
    <w:rsid w:val="00DC7B42"/>
    <w:rsid w:val="00DC7E2E"/>
    <w:rsid w:val="00DD09E7"/>
    <w:rsid w:val="00DD0A3F"/>
    <w:rsid w:val="00DD0C71"/>
    <w:rsid w:val="00DD156B"/>
    <w:rsid w:val="00DD15DE"/>
    <w:rsid w:val="00DD3009"/>
    <w:rsid w:val="00DD31BB"/>
    <w:rsid w:val="00DD3403"/>
    <w:rsid w:val="00DD3721"/>
    <w:rsid w:val="00DD39AC"/>
    <w:rsid w:val="00DD48C8"/>
    <w:rsid w:val="00DD52C1"/>
    <w:rsid w:val="00DD5669"/>
    <w:rsid w:val="00DD5A71"/>
    <w:rsid w:val="00DD651E"/>
    <w:rsid w:val="00DD6696"/>
    <w:rsid w:val="00DD7351"/>
    <w:rsid w:val="00DD7A83"/>
    <w:rsid w:val="00DE09F8"/>
    <w:rsid w:val="00DE23D5"/>
    <w:rsid w:val="00DE24F7"/>
    <w:rsid w:val="00DE2BEA"/>
    <w:rsid w:val="00DE39D2"/>
    <w:rsid w:val="00DE41FE"/>
    <w:rsid w:val="00DE5136"/>
    <w:rsid w:val="00DE56AB"/>
    <w:rsid w:val="00DE5AA7"/>
    <w:rsid w:val="00DE65EA"/>
    <w:rsid w:val="00DE6C09"/>
    <w:rsid w:val="00DE7856"/>
    <w:rsid w:val="00DE7FE1"/>
    <w:rsid w:val="00DF0072"/>
    <w:rsid w:val="00DF0178"/>
    <w:rsid w:val="00DF01D4"/>
    <w:rsid w:val="00DF0640"/>
    <w:rsid w:val="00DF098E"/>
    <w:rsid w:val="00DF15FD"/>
    <w:rsid w:val="00DF165B"/>
    <w:rsid w:val="00DF176E"/>
    <w:rsid w:val="00DF405A"/>
    <w:rsid w:val="00DF42E8"/>
    <w:rsid w:val="00DF5B21"/>
    <w:rsid w:val="00DF5CB2"/>
    <w:rsid w:val="00E003C9"/>
    <w:rsid w:val="00E008F4"/>
    <w:rsid w:val="00E00931"/>
    <w:rsid w:val="00E00CDC"/>
    <w:rsid w:val="00E01BEC"/>
    <w:rsid w:val="00E01F65"/>
    <w:rsid w:val="00E02012"/>
    <w:rsid w:val="00E03103"/>
    <w:rsid w:val="00E03CAD"/>
    <w:rsid w:val="00E041F9"/>
    <w:rsid w:val="00E042C5"/>
    <w:rsid w:val="00E0440A"/>
    <w:rsid w:val="00E04EC9"/>
    <w:rsid w:val="00E04FED"/>
    <w:rsid w:val="00E05318"/>
    <w:rsid w:val="00E05349"/>
    <w:rsid w:val="00E05583"/>
    <w:rsid w:val="00E05950"/>
    <w:rsid w:val="00E0599C"/>
    <w:rsid w:val="00E06062"/>
    <w:rsid w:val="00E06163"/>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4270"/>
    <w:rsid w:val="00E14B7B"/>
    <w:rsid w:val="00E15142"/>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4766"/>
    <w:rsid w:val="00E34FF2"/>
    <w:rsid w:val="00E35112"/>
    <w:rsid w:val="00E353E9"/>
    <w:rsid w:val="00E356A7"/>
    <w:rsid w:val="00E361D9"/>
    <w:rsid w:val="00E3688E"/>
    <w:rsid w:val="00E36DE1"/>
    <w:rsid w:val="00E36EAD"/>
    <w:rsid w:val="00E36F4D"/>
    <w:rsid w:val="00E370D4"/>
    <w:rsid w:val="00E37448"/>
    <w:rsid w:val="00E37C09"/>
    <w:rsid w:val="00E37F2B"/>
    <w:rsid w:val="00E4040F"/>
    <w:rsid w:val="00E40496"/>
    <w:rsid w:val="00E413EC"/>
    <w:rsid w:val="00E4149E"/>
    <w:rsid w:val="00E433E2"/>
    <w:rsid w:val="00E43A84"/>
    <w:rsid w:val="00E43B21"/>
    <w:rsid w:val="00E43B50"/>
    <w:rsid w:val="00E44519"/>
    <w:rsid w:val="00E45002"/>
    <w:rsid w:val="00E462E3"/>
    <w:rsid w:val="00E465A4"/>
    <w:rsid w:val="00E47353"/>
    <w:rsid w:val="00E473DD"/>
    <w:rsid w:val="00E47598"/>
    <w:rsid w:val="00E479BE"/>
    <w:rsid w:val="00E47A0A"/>
    <w:rsid w:val="00E50BB6"/>
    <w:rsid w:val="00E5200E"/>
    <w:rsid w:val="00E526C2"/>
    <w:rsid w:val="00E52FE0"/>
    <w:rsid w:val="00E531CF"/>
    <w:rsid w:val="00E53E62"/>
    <w:rsid w:val="00E5404A"/>
    <w:rsid w:val="00E54207"/>
    <w:rsid w:val="00E54603"/>
    <w:rsid w:val="00E54792"/>
    <w:rsid w:val="00E5498F"/>
    <w:rsid w:val="00E555A0"/>
    <w:rsid w:val="00E5583B"/>
    <w:rsid w:val="00E55BCB"/>
    <w:rsid w:val="00E57059"/>
    <w:rsid w:val="00E57486"/>
    <w:rsid w:val="00E574EF"/>
    <w:rsid w:val="00E57D6F"/>
    <w:rsid w:val="00E57DC1"/>
    <w:rsid w:val="00E60DEC"/>
    <w:rsid w:val="00E60FC7"/>
    <w:rsid w:val="00E6108F"/>
    <w:rsid w:val="00E6279C"/>
    <w:rsid w:val="00E643B2"/>
    <w:rsid w:val="00E64CCF"/>
    <w:rsid w:val="00E65039"/>
    <w:rsid w:val="00E653A7"/>
    <w:rsid w:val="00E66403"/>
    <w:rsid w:val="00E6688B"/>
    <w:rsid w:val="00E66EEA"/>
    <w:rsid w:val="00E67EAF"/>
    <w:rsid w:val="00E70BFE"/>
    <w:rsid w:val="00E70CD2"/>
    <w:rsid w:val="00E70FE6"/>
    <w:rsid w:val="00E7207F"/>
    <w:rsid w:val="00E7270A"/>
    <w:rsid w:val="00E7294E"/>
    <w:rsid w:val="00E72AC7"/>
    <w:rsid w:val="00E72FEA"/>
    <w:rsid w:val="00E73287"/>
    <w:rsid w:val="00E73308"/>
    <w:rsid w:val="00E737E1"/>
    <w:rsid w:val="00E74188"/>
    <w:rsid w:val="00E746D3"/>
    <w:rsid w:val="00E75B6A"/>
    <w:rsid w:val="00E75D93"/>
    <w:rsid w:val="00E765C5"/>
    <w:rsid w:val="00E76CFA"/>
    <w:rsid w:val="00E7721D"/>
    <w:rsid w:val="00E7742B"/>
    <w:rsid w:val="00E77FA7"/>
    <w:rsid w:val="00E8068C"/>
    <w:rsid w:val="00E80782"/>
    <w:rsid w:val="00E8103B"/>
    <w:rsid w:val="00E8127C"/>
    <w:rsid w:val="00E81634"/>
    <w:rsid w:val="00E81C1F"/>
    <w:rsid w:val="00E81E99"/>
    <w:rsid w:val="00E8283B"/>
    <w:rsid w:val="00E82CFF"/>
    <w:rsid w:val="00E830CA"/>
    <w:rsid w:val="00E831DA"/>
    <w:rsid w:val="00E83290"/>
    <w:rsid w:val="00E83C17"/>
    <w:rsid w:val="00E85472"/>
    <w:rsid w:val="00E85DDE"/>
    <w:rsid w:val="00E8667E"/>
    <w:rsid w:val="00E8670E"/>
    <w:rsid w:val="00E86AA6"/>
    <w:rsid w:val="00E86AE5"/>
    <w:rsid w:val="00E90E44"/>
    <w:rsid w:val="00E90FAB"/>
    <w:rsid w:val="00E91665"/>
    <w:rsid w:val="00E91E9B"/>
    <w:rsid w:val="00E92481"/>
    <w:rsid w:val="00E92942"/>
    <w:rsid w:val="00E93788"/>
    <w:rsid w:val="00E938D2"/>
    <w:rsid w:val="00E9469E"/>
    <w:rsid w:val="00E94B71"/>
    <w:rsid w:val="00E95DED"/>
    <w:rsid w:val="00E95FF1"/>
    <w:rsid w:val="00E96463"/>
    <w:rsid w:val="00E96B3B"/>
    <w:rsid w:val="00E96B6E"/>
    <w:rsid w:val="00E96F4E"/>
    <w:rsid w:val="00E973E0"/>
    <w:rsid w:val="00E97608"/>
    <w:rsid w:val="00E977C1"/>
    <w:rsid w:val="00EA15E8"/>
    <w:rsid w:val="00EA1880"/>
    <w:rsid w:val="00EA18CB"/>
    <w:rsid w:val="00EA1F8A"/>
    <w:rsid w:val="00EA24A0"/>
    <w:rsid w:val="00EA3A08"/>
    <w:rsid w:val="00EA3A2E"/>
    <w:rsid w:val="00EA3A52"/>
    <w:rsid w:val="00EA3A9B"/>
    <w:rsid w:val="00EA3B06"/>
    <w:rsid w:val="00EA3EEC"/>
    <w:rsid w:val="00EA47C7"/>
    <w:rsid w:val="00EA4A1A"/>
    <w:rsid w:val="00EA4B85"/>
    <w:rsid w:val="00EA5A24"/>
    <w:rsid w:val="00EA5E17"/>
    <w:rsid w:val="00EA6633"/>
    <w:rsid w:val="00EA663C"/>
    <w:rsid w:val="00EA73F3"/>
    <w:rsid w:val="00EA7578"/>
    <w:rsid w:val="00EA77B2"/>
    <w:rsid w:val="00EA7BF4"/>
    <w:rsid w:val="00EA7CF9"/>
    <w:rsid w:val="00EB0406"/>
    <w:rsid w:val="00EB0A11"/>
    <w:rsid w:val="00EB0B93"/>
    <w:rsid w:val="00EB1C51"/>
    <w:rsid w:val="00EB1F4D"/>
    <w:rsid w:val="00EB2459"/>
    <w:rsid w:val="00EB2B19"/>
    <w:rsid w:val="00EB30F3"/>
    <w:rsid w:val="00EB31C6"/>
    <w:rsid w:val="00EB3235"/>
    <w:rsid w:val="00EB3373"/>
    <w:rsid w:val="00EB35DA"/>
    <w:rsid w:val="00EB3ADC"/>
    <w:rsid w:val="00EB4E4B"/>
    <w:rsid w:val="00EB5573"/>
    <w:rsid w:val="00EB5FED"/>
    <w:rsid w:val="00EB6036"/>
    <w:rsid w:val="00EB62E9"/>
    <w:rsid w:val="00EB68F2"/>
    <w:rsid w:val="00EB7A92"/>
    <w:rsid w:val="00EC008F"/>
    <w:rsid w:val="00EC0379"/>
    <w:rsid w:val="00EC0786"/>
    <w:rsid w:val="00EC0821"/>
    <w:rsid w:val="00EC10B1"/>
    <w:rsid w:val="00EC1ECE"/>
    <w:rsid w:val="00EC3582"/>
    <w:rsid w:val="00EC3754"/>
    <w:rsid w:val="00EC3D94"/>
    <w:rsid w:val="00EC3E79"/>
    <w:rsid w:val="00EC4606"/>
    <w:rsid w:val="00EC4663"/>
    <w:rsid w:val="00EC4A4C"/>
    <w:rsid w:val="00EC4BC9"/>
    <w:rsid w:val="00EC4F3D"/>
    <w:rsid w:val="00EC6622"/>
    <w:rsid w:val="00EC6B09"/>
    <w:rsid w:val="00EC6FA0"/>
    <w:rsid w:val="00EC7136"/>
    <w:rsid w:val="00EC7521"/>
    <w:rsid w:val="00ED0651"/>
    <w:rsid w:val="00ED0D63"/>
    <w:rsid w:val="00ED13A1"/>
    <w:rsid w:val="00ED1751"/>
    <w:rsid w:val="00ED17B4"/>
    <w:rsid w:val="00ED1C96"/>
    <w:rsid w:val="00ED1CEC"/>
    <w:rsid w:val="00ED234A"/>
    <w:rsid w:val="00ED34F2"/>
    <w:rsid w:val="00ED3514"/>
    <w:rsid w:val="00ED3623"/>
    <w:rsid w:val="00ED45A6"/>
    <w:rsid w:val="00ED485E"/>
    <w:rsid w:val="00ED4A16"/>
    <w:rsid w:val="00ED4E64"/>
    <w:rsid w:val="00ED5E9A"/>
    <w:rsid w:val="00ED6C57"/>
    <w:rsid w:val="00ED6E95"/>
    <w:rsid w:val="00ED7DE6"/>
    <w:rsid w:val="00ED7E65"/>
    <w:rsid w:val="00EE00C1"/>
    <w:rsid w:val="00EE0128"/>
    <w:rsid w:val="00EE0A3B"/>
    <w:rsid w:val="00EE185D"/>
    <w:rsid w:val="00EE242C"/>
    <w:rsid w:val="00EE2719"/>
    <w:rsid w:val="00EE30AD"/>
    <w:rsid w:val="00EE3408"/>
    <w:rsid w:val="00EE34AE"/>
    <w:rsid w:val="00EE34D5"/>
    <w:rsid w:val="00EE3CE7"/>
    <w:rsid w:val="00EE3FD4"/>
    <w:rsid w:val="00EE43A9"/>
    <w:rsid w:val="00EE4516"/>
    <w:rsid w:val="00EE53F1"/>
    <w:rsid w:val="00EE5B8A"/>
    <w:rsid w:val="00EE66C9"/>
    <w:rsid w:val="00EE67ED"/>
    <w:rsid w:val="00EE765B"/>
    <w:rsid w:val="00EE7D5C"/>
    <w:rsid w:val="00EF08C1"/>
    <w:rsid w:val="00EF0B24"/>
    <w:rsid w:val="00EF0CFA"/>
    <w:rsid w:val="00EF1184"/>
    <w:rsid w:val="00EF13AE"/>
    <w:rsid w:val="00EF14CB"/>
    <w:rsid w:val="00EF246C"/>
    <w:rsid w:val="00EF25E4"/>
    <w:rsid w:val="00EF2D03"/>
    <w:rsid w:val="00EF362D"/>
    <w:rsid w:val="00EF364A"/>
    <w:rsid w:val="00EF399C"/>
    <w:rsid w:val="00EF3A9A"/>
    <w:rsid w:val="00EF3CD0"/>
    <w:rsid w:val="00EF3E53"/>
    <w:rsid w:val="00EF4BE8"/>
    <w:rsid w:val="00EF4D48"/>
    <w:rsid w:val="00EF5171"/>
    <w:rsid w:val="00EF5909"/>
    <w:rsid w:val="00EF69E8"/>
    <w:rsid w:val="00EF69F7"/>
    <w:rsid w:val="00EF6B39"/>
    <w:rsid w:val="00EF7403"/>
    <w:rsid w:val="00F0012C"/>
    <w:rsid w:val="00F002FA"/>
    <w:rsid w:val="00F0097E"/>
    <w:rsid w:val="00F022D7"/>
    <w:rsid w:val="00F02BB5"/>
    <w:rsid w:val="00F032E3"/>
    <w:rsid w:val="00F033FD"/>
    <w:rsid w:val="00F04618"/>
    <w:rsid w:val="00F057B0"/>
    <w:rsid w:val="00F05C7D"/>
    <w:rsid w:val="00F05DD1"/>
    <w:rsid w:val="00F0628A"/>
    <w:rsid w:val="00F06508"/>
    <w:rsid w:val="00F0699B"/>
    <w:rsid w:val="00F07A79"/>
    <w:rsid w:val="00F07AD3"/>
    <w:rsid w:val="00F102A3"/>
    <w:rsid w:val="00F111F5"/>
    <w:rsid w:val="00F120D9"/>
    <w:rsid w:val="00F12457"/>
    <w:rsid w:val="00F12CCE"/>
    <w:rsid w:val="00F13011"/>
    <w:rsid w:val="00F132AB"/>
    <w:rsid w:val="00F132C9"/>
    <w:rsid w:val="00F13329"/>
    <w:rsid w:val="00F140D9"/>
    <w:rsid w:val="00F14EAE"/>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6238"/>
    <w:rsid w:val="00F2729C"/>
    <w:rsid w:val="00F27890"/>
    <w:rsid w:val="00F27FCA"/>
    <w:rsid w:val="00F300F8"/>
    <w:rsid w:val="00F308F7"/>
    <w:rsid w:val="00F31067"/>
    <w:rsid w:val="00F310AC"/>
    <w:rsid w:val="00F32414"/>
    <w:rsid w:val="00F32E00"/>
    <w:rsid w:val="00F3317D"/>
    <w:rsid w:val="00F33BC5"/>
    <w:rsid w:val="00F33BE4"/>
    <w:rsid w:val="00F34233"/>
    <w:rsid w:val="00F34E5B"/>
    <w:rsid w:val="00F34E81"/>
    <w:rsid w:val="00F351A6"/>
    <w:rsid w:val="00F35789"/>
    <w:rsid w:val="00F358F5"/>
    <w:rsid w:val="00F35ECA"/>
    <w:rsid w:val="00F36368"/>
    <w:rsid w:val="00F364A1"/>
    <w:rsid w:val="00F370BA"/>
    <w:rsid w:val="00F3748D"/>
    <w:rsid w:val="00F4066C"/>
    <w:rsid w:val="00F410AD"/>
    <w:rsid w:val="00F414C7"/>
    <w:rsid w:val="00F41707"/>
    <w:rsid w:val="00F41E41"/>
    <w:rsid w:val="00F4209B"/>
    <w:rsid w:val="00F42134"/>
    <w:rsid w:val="00F42333"/>
    <w:rsid w:val="00F43AA0"/>
    <w:rsid w:val="00F43AE4"/>
    <w:rsid w:val="00F43AE5"/>
    <w:rsid w:val="00F43D15"/>
    <w:rsid w:val="00F441A2"/>
    <w:rsid w:val="00F44303"/>
    <w:rsid w:val="00F445A1"/>
    <w:rsid w:val="00F448A2"/>
    <w:rsid w:val="00F44F92"/>
    <w:rsid w:val="00F453D3"/>
    <w:rsid w:val="00F46E43"/>
    <w:rsid w:val="00F46ED8"/>
    <w:rsid w:val="00F46EDC"/>
    <w:rsid w:val="00F4770F"/>
    <w:rsid w:val="00F4777B"/>
    <w:rsid w:val="00F50285"/>
    <w:rsid w:val="00F50617"/>
    <w:rsid w:val="00F50901"/>
    <w:rsid w:val="00F50A2A"/>
    <w:rsid w:val="00F50C57"/>
    <w:rsid w:val="00F5105D"/>
    <w:rsid w:val="00F51605"/>
    <w:rsid w:val="00F524DD"/>
    <w:rsid w:val="00F5301E"/>
    <w:rsid w:val="00F532C1"/>
    <w:rsid w:val="00F53CC1"/>
    <w:rsid w:val="00F540A2"/>
    <w:rsid w:val="00F5457C"/>
    <w:rsid w:val="00F54677"/>
    <w:rsid w:val="00F547C5"/>
    <w:rsid w:val="00F5509B"/>
    <w:rsid w:val="00F551B1"/>
    <w:rsid w:val="00F553C1"/>
    <w:rsid w:val="00F5640E"/>
    <w:rsid w:val="00F565F9"/>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5BFA"/>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22D"/>
    <w:rsid w:val="00F754F3"/>
    <w:rsid w:val="00F75D22"/>
    <w:rsid w:val="00F7680B"/>
    <w:rsid w:val="00F76BE3"/>
    <w:rsid w:val="00F76E40"/>
    <w:rsid w:val="00F77D4F"/>
    <w:rsid w:val="00F80335"/>
    <w:rsid w:val="00F806B1"/>
    <w:rsid w:val="00F819C0"/>
    <w:rsid w:val="00F82BE5"/>
    <w:rsid w:val="00F82C6E"/>
    <w:rsid w:val="00F83009"/>
    <w:rsid w:val="00F831C1"/>
    <w:rsid w:val="00F83369"/>
    <w:rsid w:val="00F83658"/>
    <w:rsid w:val="00F844AF"/>
    <w:rsid w:val="00F84521"/>
    <w:rsid w:val="00F8488A"/>
    <w:rsid w:val="00F84CF8"/>
    <w:rsid w:val="00F85ACD"/>
    <w:rsid w:val="00F85E50"/>
    <w:rsid w:val="00F85EFF"/>
    <w:rsid w:val="00F86DDF"/>
    <w:rsid w:val="00F871FB"/>
    <w:rsid w:val="00F874FC"/>
    <w:rsid w:val="00F8753E"/>
    <w:rsid w:val="00F878A6"/>
    <w:rsid w:val="00F9059C"/>
    <w:rsid w:val="00F914A9"/>
    <w:rsid w:val="00F92843"/>
    <w:rsid w:val="00F92918"/>
    <w:rsid w:val="00F9302C"/>
    <w:rsid w:val="00F93284"/>
    <w:rsid w:val="00F93843"/>
    <w:rsid w:val="00F93919"/>
    <w:rsid w:val="00F93972"/>
    <w:rsid w:val="00F94A99"/>
    <w:rsid w:val="00F94C50"/>
    <w:rsid w:val="00F974B8"/>
    <w:rsid w:val="00F97566"/>
    <w:rsid w:val="00FA24BA"/>
    <w:rsid w:val="00FA2BC9"/>
    <w:rsid w:val="00FA2DFA"/>
    <w:rsid w:val="00FA2E72"/>
    <w:rsid w:val="00FA34DE"/>
    <w:rsid w:val="00FA3571"/>
    <w:rsid w:val="00FA3C9E"/>
    <w:rsid w:val="00FA3FA5"/>
    <w:rsid w:val="00FA490A"/>
    <w:rsid w:val="00FA4FE9"/>
    <w:rsid w:val="00FA5480"/>
    <w:rsid w:val="00FA6F82"/>
    <w:rsid w:val="00FA7040"/>
    <w:rsid w:val="00FA740D"/>
    <w:rsid w:val="00FA7911"/>
    <w:rsid w:val="00FB0953"/>
    <w:rsid w:val="00FB0EA5"/>
    <w:rsid w:val="00FB0ED7"/>
    <w:rsid w:val="00FB1428"/>
    <w:rsid w:val="00FB1572"/>
    <w:rsid w:val="00FB22B4"/>
    <w:rsid w:val="00FB3A86"/>
    <w:rsid w:val="00FB43C8"/>
    <w:rsid w:val="00FB4BB3"/>
    <w:rsid w:val="00FB50FA"/>
    <w:rsid w:val="00FB54D2"/>
    <w:rsid w:val="00FB6AE8"/>
    <w:rsid w:val="00FB6F86"/>
    <w:rsid w:val="00FB7E7C"/>
    <w:rsid w:val="00FC0A16"/>
    <w:rsid w:val="00FC0CAF"/>
    <w:rsid w:val="00FC1188"/>
    <w:rsid w:val="00FC1D29"/>
    <w:rsid w:val="00FC20F9"/>
    <w:rsid w:val="00FC2A85"/>
    <w:rsid w:val="00FC2D81"/>
    <w:rsid w:val="00FC4087"/>
    <w:rsid w:val="00FC6558"/>
    <w:rsid w:val="00FC6600"/>
    <w:rsid w:val="00FC6FFC"/>
    <w:rsid w:val="00FC779B"/>
    <w:rsid w:val="00FC7F69"/>
    <w:rsid w:val="00FD0247"/>
    <w:rsid w:val="00FD12BC"/>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28A9"/>
    <w:rsid w:val="00FE2A02"/>
    <w:rsid w:val="00FE35A6"/>
    <w:rsid w:val="00FE3988"/>
    <w:rsid w:val="00FE3AFF"/>
    <w:rsid w:val="00FE414D"/>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D3B"/>
    <w:rsid w:val="00FF5EDD"/>
    <w:rsid w:val="00FF6C21"/>
    <w:rsid w:val="00FF6E91"/>
    <w:rsid w:val="00FF73E5"/>
    <w:rsid w:val="00FF76BE"/>
    <w:rsid w:val="00FF7B2B"/>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0">
    <w:name w:val="heading 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764BC"/>
    <w:rPr>
      <w:rFonts w:cs="Times New Roman"/>
      <w:b/>
      <w:kern w:val="28"/>
      <w:sz w:val="36"/>
    </w:rPr>
  </w:style>
  <w:style w:type="character" w:customStyle="1" w:styleId="21">
    <w:name w:val="Заголовок 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uiPriority w:val="99"/>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a">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character" w:customStyle="1" w:styleId="blk">
    <w:name w:val="blk"/>
    <w:basedOn w:val="a2"/>
    <w:rsid w:val="003E4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0">
    <w:name w:val="heading 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764BC"/>
    <w:rPr>
      <w:rFonts w:cs="Times New Roman"/>
      <w:b/>
      <w:kern w:val="28"/>
      <w:sz w:val="36"/>
    </w:rPr>
  </w:style>
  <w:style w:type="character" w:customStyle="1" w:styleId="21">
    <w:name w:val="Заголовок 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uiPriority w:val="99"/>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a">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character" w:customStyle="1" w:styleId="blk">
    <w:name w:val="blk"/>
    <w:basedOn w:val="a2"/>
    <w:rsid w:val="003E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5253417">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6251089">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0924464">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48640035">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0780203">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81671088">
      <w:bodyDiv w:val="1"/>
      <w:marLeft w:val="0"/>
      <w:marRight w:val="0"/>
      <w:marTop w:val="0"/>
      <w:marBottom w:val="0"/>
      <w:divBdr>
        <w:top w:val="none" w:sz="0" w:space="0" w:color="auto"/>
        <w:left w:val="none" w:sz="0" w:space="0" w:color="auto"/>
        <w:bottom w:val="none" w:sz="0" w:space="0" w:color="auto"/>
        <w:right w:val="none" w:sz="0" w:space="0" w:color="auto"/>
      </w:divBdr>
    </w:div>
    <w:div w:id="188179283">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47689189">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1615909">
      <w:bodyDiv w:val="1"/>
      <w:marLeft w:val="0"/>
      <w:marRight w:val="0"/>
      <w:marTop w:val="0"/>
      <w:marBottom w:val="0"/>
      <w:divBdr>
        <w:top w:val="none" w:sz="0" w:space="0" w:color="auto"/>
        <w:left w:val="none" w:sz="0" w:space="0" w:color="auto"/>
        <w:bottom w:val="none" w:sz="0" w:space="0" w:color="auto"/>
        <w:right w:val="none" w:sz="0" w:space="0" w:color="auto"/>
      </w:divBdr>
    </w:div>
    <w:div w:id="28897835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26060068">
      <w:bodyDiv w:val="1"/>
      <w:marLeft w:val="0"/>
      <w:marRight w:val="0"/>
      <w:marTop w:val="0"/>
      <w:marBottom w:val="0"/>
      <w:divBdr>
        <w:top w:val="none" w:sz="0" w:space="0" w:color="auto"/>
        <w:left w:val="none" w:sz="0" w:space="0" w:color="auto"/>
        <w:bottom w:val="none" w:sz="0" w:space="0" w:color="auto"/>
        <w:right w:val="none" w:sz="0" w:space="0" w:color="auto"/>
      </w:divBdr>
    </w:div>
    <w:div w:id="334724848">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399211653">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16906043">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598176610">
      <w:bodyDiv w:val="1"/>
      <w:marLeft w:val="0"/>
      <w:marRight w:val="0"/>
      <w:marTop w:val="0"/>
      <w:marBottom w:val="0"/>
      <w:divBdr>
        <w:top w:val="none" w:sz="0" w:space="0" w:color="auto"/>
        <w:left w:val="none" w:sz="0" w:space="0" w:color="auto"/>
        <w:bottom w:val="none" w:sz="0" w:space="0" w:color="auto"/>
        <w:right w:val="none" w:sz="0" w:space="0" w:color="auto"/>
      </w:divBdr>
    </w:div>
    <w:div w:id="601301125">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7614202">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490230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65519351">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08264736">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58991262">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234415">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4092897">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4916038">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8657361">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7368058">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0043003">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0516721">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0735274">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1971564">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278174">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657149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04694846">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39384742">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6158068">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398936703">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7994542">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14227980">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5561093">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1621508">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1007172">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1005342">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0179389">
      <w:bodyDiv w:val="1"/>
      <w:marLeft w:val="0"/>
      <w:marRight w:val="0"/>
      <w:marTop w:val="0"/>
      <w:marBottom w:val="0"/>
      <w:divBdr>
        <w:top w:val="none" w:sz="0" w:space="0" w:color="auto"/>
        <w:left w:val="none" w:sz="0" w:space="0" w:color="auto"/>
        <w:bottom w:val="none" w:sz="0" w:space="0" w:color="auto"/>
        <w:right w:val="none" w:sz="0" w:space="0" w:color="auto"/>
      </w:divBdr>
    </w:div>
    <w:div w:id="1789273525">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2286516">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0906362">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7960204">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0864824">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1300010">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5137056">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48530282">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D337-614B-48BE-B87F-1ACCB241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TotalTime>
  <Pages>2</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2020-02-25T13:28:00Z</cp:lastPrinted>
  <dcterms:created xsi:type="dcterms:W3CDTF">2021-12-31T09:47:00Z</dcterms:created>
  <dcterms:modified xsi:type="dcterms:W3CDTF">2021-12-31T09:47:00Z</dcterms:modified>
</cp:coreProperties>
</file>